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3962CD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9745" cy="509905"/>
            <wp:effectExtent l="19050" t="0" r="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EA" w:rsidRPr="00C472EA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C472EA" w:rsidRPr="00C472EA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8" o:title="" color2="black" type="tile"/>
            <v:stroke color2="#7f7f7f" joinstyle="round"/>
            <w10:wrap anchorx="page" anchory="page"/>
          </v:rect>
        </w:pict>
      </w:r>
    </w:p>
    <w:p w:rsidR="00D23785" w:rsidRPr="00055B17" w:rsidRDefault="00F21818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>Dr</w:t>
      </w:r>
      <w:r w:rsidR="00D23785">
        <w:rPr>
          <w:sz w:val="28"/>
          <w:szCs w:val="28"/>
          <w:lang w:val="fr-FR"/>
        </w:rPr>
        <w:t xml:space="preserve"> </w:t>
      </w:r>
      <w:proofErr w:type="spellStart"/>
      <w:r w:rsidR="00286D17">
        <w:rPr>
          <w:sz w:val="28"/>
          <w:szCs w:val="28"/>
          <w:lang w:val="fr-FR"/>
        </w:rPr>
        <w:t>Miljana</w:t>
      </w:r>
      <w:proofErr w:type="spellEnd"/>
      <w:r w:rsidR="00286D17">
        <w:rPr>
          <w:sz w:val="28"/>
          <w:szCs w:val="28"/>
          <w:lang w:val="fr-FR"/>
        </w:rPr>
        <w:t xml:space="preserve"> </w:t>
      </w:r>
      <w:proofErr w:type="spellStart"/>
      <w:r w:rsidR="00286D17">
        <w:rPr>
          <w:sz w:val="28"/>
          <w:szCs w:val="28"/>
          <w:lang w:val="fr-FR"/>
        </w:rPr>
        <w:t>Mirković</w:t>
      </w:r>
      <w:proofErr w:type="spellEnd"/>
    </w:p>
    <w:p w:rsidR="00D23785" w:rsidRPr="00041CF0" w:rsidRDefault="00F21818">
      <w:pPr>
        <w:pStyle w:val="SenderAddress"/>
        <w:rPr>
          <w:sz w:val="22"/>
          <w:szCs w:val="22"/>
        </w:rPr>
      </w:pP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nuklearne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Vinča</w:t>
      </w:r>
      <w:proofErr w:type="spellEnd"/>
      <w:r w:rsidR="00D23785" w:rsidRPr="00041CF0">
        <w:rPr>
          <w:sz w:val="22"/>
          <w:szCs w:val="22"/>
        </w:rPr>
        <w:t xml:space="preserve"> </w:t>
      </w:r>
    </w:p>
    <w:p w:rsidR="00D23785" w:rsidRPr="00041CF0" w:rsidRDefault="00F21818">
      <w:pPr>
        <w:pStyle w:val="SenderAddress"/>
        <w:rPr>
          <w:sz w:val="22"/>
          <w:szCs w:val="22"/>
        </w:rPr>
      </w:pPr>
      <w:r>
        <w:rPr>
          <w:sz w:val="22"/>
          <w:szCs w:val="22"/>
        </w:rPr>
        <w:t>P. O. Box 522, 1100</w:t>
      </w:r>
      <w:r w:rsidR="00055B17">
        <w:rPr>
          <w:sz w:val="22"/>
          <w:szCs w:val="22"/>
        </w:rPr>
        <w:t>0</w:t>
      </w:r>
      <w:r>
        <w:rPr>
          <w:sz w:val="22"/>
          <w:szCs w:val="22"/>
        </w:rPr>
        <w:t xml:space="preserve"> Beograd</w:t>
      </w:r>
    </w:p>
    <w:p w:rsidR="00D23785" w:rsidRPr="00173E00" w:rsidRDefault="00286D17" w:rsidP="00173E00">
      <w:pPr>
        <w:pStyle w:val="SenderAddress"/>
      </w:pPr>
      <w:hyperlink r:id="rId9" w:history="1">
        <w:r w:rsidRPr="00A24094">
          <w:rPr>
            <w:rStyle w:val="Hyperlink"/>
            <w:sz w:val="22"/>
            <w:szCs w:val="22"/>
          </w:rPr>
          <w:t>miljanam@vin.bg.ac.rs</w:t>
        </w:r>
      </w:hyperlink>
    </w:p>
    <w:p w:rsidR="00D23785" w:rsidRDefault="00D23785">
      <w:pPr>
        <w:pStyle w:val="SenderAddress"/>
        <w:ind w:left="3600"/>
        <w:jc w:val="both"/>
        <w:rPr>
          <w:sz w:val="22"/>
          <w:szCs w:val="22"/>
        </w:rPr>
      </w:pPr>
    </w:p>
    <w:p w:rsidR="00AB2D41" w:rsidRPr="00041CF0" w:rsidRDefault="00AB2D41" w:rsidP="00AB2D41">
      <w:pPr>
        <w:jc w:val="both"/>
        <w:rPr>
          <w:sz w:val="22"/>
          <w:szCs w:val="22"/>
        </w:rPr>
      </w:pPr>
    </w:p>
    <w:p w:rsidR="00AB2D41" w:rsidRPr="00041CF0" w:rsidRDefault="00AB2D41" w:rsidP="00AB2D4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AB2D41" w:rsidRPr="00041CF0" w:rsidTr="00615A29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2D41" w:rsidRPr="00041CF0" w:rsidRDefault="00AB2D41" w:rsidP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Z</w:t>
            </w:r>
            <w:r w:rsidR="000E5B7F" w:rsidRPr="00E4391E">
              <w:rPr>
                <w:b/>
                <w:sz w:val="22"/>
                <w:szCs w:val="22"/>
              </w:rPr>
              <w:t>VANJE</w:t>
            </w:r>
          </w:p>
        </w:tc>
      </w:tr>
    </w:tbl>
    <w:p w:rsidR="00AB2D41" w:rsidRPr="00041CF0" w:rsidRDefault="00286D17" w:rsidP="00AB2D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Naučni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saradnik</w:t>
      </w:r>
      <w:proofErr w:type="spellEnd"/>
    </w:p>
    <w:p w:rsidR="00AB2D41" w:rsidRPr="00041CF0" w:rsidRDefault="00660921" w:rsidP="00AB2D41">
      <w:pPr>
        <w:rPr>
          <w:sz w:val="22"/>
          <w:szCs w:val="22"/>
        </w:rPr>
      </w:pPr>
      <w:r>
        <w:rPr>
          <w:rStyle w:val="Emphasis"/>
          <w:b w:val="0"/>
          <w:bCs w:val="0"/>
          <w:sz w:val="22"/>
          <w:szCs w:val="22"/>
        </w:rPr>
        <w:t>………..</w:t>
      </w:r>
    </w:p>
    <w:p w:rsidR="00AB2D41" w:rsidRDefault="00AB2D41" w:rsidP="00AB2D41">
      <w:pPr>
        <w:pStyle w:val="SenderAddress"/>
        <w:ind w:left="0"/>
        <w:jc w:val="left"/>
        <w:rPr>
          <w:sz w:val="22"/>
          <w:szCs w:val="22"/>
        </w:rPr>
      </w:pPr>
    </w:p>
    <w:p w:rsidR="00AB2D41" w:rsidRPr="00041CF0" w:rsidRDefault="00AB2D41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NAUČNA EKSPERTIZA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D23785" w:rsidRPr="00FA14FF" w:rsidRDefault="00286D1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Kristalografija</w:t>
            </w:r>
            <w:proofErr w:type="spellEnd"/>
            <w:r w:rsidR="00660921">
              <w:rPr>
                <w:sz w:val="22"/>
                <w:szCs w:val="22"/>
              </w:rPr>
              <w:t>……….</w:t>
            </w:r>
            <w:r w:rsidR="00D34DA3" w:rsidRPr="00FA14FF">
              <w:rPr>
                <w:sz w:val="22"/>
                <w:szCs w:val="22"/>
              </w:rPr>
              <w:t>.</w:t>
            </w:r>
          </w:p>
          <w:p w:rsidR="00D34DA3" w:rsidRPr="00FA14FF" w:rsidRDefault="00286D17" w:rsidP="00D34DA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Rendgenska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polikristalnom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uzorku</w:t>
            </w:r>
            <w:proofErr w:type="spellEnd"/>
            <w:r w:rsidR="00D34DA3" w:rsidRPr="00FA14FF">
              <w:rPr>
                <w:sz w:val="22"/>
                <w:szCs w:val="22"/>
              </w:rPr>
              <w:t>.</w:t>
            </w:r>
          </w:p>
          <w:p w:rsidR="00D34DA3" w:rsidRPr="00FA14FF" w:rsidRDefault="00D34DA3" w:rsidP="00D34DA3">
            <w:pPr>
              <w:ind w:left="284"/>
              <w:rPr>
                <w:sz w:val="22"/>
                <w:szCs w:val="22"/>
              </w:rPr>
            </w:pPr>
          </w:p>
          <w:p w:rsidR="00D23785" w:rsidRPr="00FA14FF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Pr="00FA14FF" w:rsidRDefault="00286D1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Mineralogija</w:t>
            </w:r>
            <w:proofErr w:type="spellEnd"/>
            <w:r w:rsidR="00660921">
              <w:rPr>
                <w:sz w:val="22"/>
                <w:szCs w:val="22"/>
              </w:rPr>
              <w:t>…….</w:t>
            </w:r>
            <w:r w:rsidR="00D23785" w:rsidRPr="00FA14FF">
              <w:rPr>
                <w:sz w:val="22"/>
                <w:szCs w:val="22"/>
              </w:rPr>
              <w:t>.</w:t>
            </w:r>
          </w:p>
          <w:p w:rsidR="00D23785" w:rsidRPr="00FA14FF" w:rsidRDefault="00286D17" w:rsidP="00E4752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Nauka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materijalima</w:t>
            </w:r>
            <w:proofErr w:type="spellEnd"/>
            <w:r w:rsidR="00D23785" w:rsidRPr="00FA14FF">
              <w:rPr>
                <w:sz w:val="22"/>
                <w:szCs w:val="22"/>
              </w:rPr>
              <w:t>.</w:t>
            </w:r>
          </w:p>
        </w:tc>
      </w:tr>
    </w:tbl>
    <w:p w:rsidR="00D154E9" w:rsidRPr="00041CF0" w:rsidRDefault="00D154E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OBRAZOVANJE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E47527" w:rsidRPr="00E47527" w:rsidRDefault="00E47527" w:rsidP="00E47527">
      <w:pPr>
        <w:rPr>
          <w:b/>
          <w:bCs/>
          <w:sz w:val="22"/>
          <w:szCs w:val="22"/>
        </w:rPr>
      </w:pPr>
      <w:proofErr w:type="spellStart"/>
      <w:proofErr w:type="gramStart"/>
      <w:r w:rsidRPr="00E47527">
        <w:rPr>
          <w:b/>
          <w:bCs/>
          <w:sz w:val="22"/>
          <w:szCs w:val="22"/>
        </w:rPr>
        <w:t>Doktor</w:t>
      </w:r>
      <w:proofErr w:type="spellEnd"/>
      <w:r w:rsidRPr="00E47527">
        <w:rPr>
          <w:b/>
          <w:bCs/>
          <w:sz w:val="22"/>
          <w:szCs w:val="22"/>
        </w:rPr>
        <w:t xml:space="preserve"> </w:t>
      </w:r>
      <w:proofErr w:type="spellStart"/>
      <w:r w:rsidR="00286D17">
        <w:rPr>
          <w:b/>
          <w:bCs/>
          <w:sz w:val="22"/>
          <w:szCs w:val="22"/>
        </w:rPr>
        <w:t>nauka</w:t>
      </w:r>
      <w:proofErr w:type="spellEnd"/>
      <w:r w:rsidR="00286D17">
        <w:rPr>
          <w:b/>
          <w:bCs/>
          <w:sz w:val="22"/>
          <w:szCs w:val="22"/>
        </w:rPr>
        <w:t xml:space="preserve"> geo-</w:t>
      </w:r>
      <w:proofErr w:type="spellStart"/>
      <w:r w:rsidR="00286D17">
        <w:rPr>
          <w:b/>
          <w:bCs/>
          <w:sz w:val="22"/>
          <w:szCs w:val="22"/>
        </w:rPr>
        <w:t>nauke</w:t>
      </w:r>
      <w:proofErr w:type="spellEnd"/>
      <w:r w:rsidRPr="00E47527">
        <w:rPr>
          <w:b/>
          <w:bCs/>
          <w:sz w:val="22"/>
          <w:szCs w:val="22"/>
        </w:rPr>
        <w:t xml:space="preserve">, </w:t>
      </w:r>
      <w:proofErr w:type="spellStart"/>
      <w:r w:rsidR="00286D17" w:rsidRPr="00286D17">
        <w:rPr>
          <w:bCs/>
          <w:sz w:val="22"/>
          <w:szCs w:val="22"/>
        </w:rPr>
        <w:t>Rudarsko-geološki</w:t>
      </w:r>
      <w:proofErr w:type="spellEnd"/>
      <w:r w:rsidR="00286D17" w:rsidRPr="00286D17">
        <w:rPr>
          <w:bCs/>
          <w:sz w:val="22"/>
          <w:szCs w:val="22"/>
        </w:rPr>
        <w:t xml:space="preserve"> </w:t>
      </w:r>
      <w:proofErr w:type="spellStart"/>
      <w:r w:rsidR="00286D17" w:rsidRPr="00286D17">
        <w:rPr>
          <w:bCs/>
          <w:sz w:val="22"/>
          <w:szCs w:val="22"/>
        </w:rPr>
        <w:t>Fakultet</w:t>
      </w:r>
      <w:proofErr w:type="spellEnd"/>
      <w:r w:rsidR="00286D17">
        <w:rPr>
          <w:b/>
          <w:bCs/>
          <w:sz w:val="22"/>
          <w:szCs w:val="22"/>
        </w:rPr>
        <w:t>,</w:t>
      </w:r>
      <w:r w:rsidRPr="00E47527">
        <w:rPr>
          <w:bCs/>
          <w:sz w:val="22"/>
          <w:szCs w:val="22"/>
        </w:rPr>
        <w:t xml:space="preserve"> </w:t>
      </w:r>
      <w:proofErr w:type="spellStart"/>
      <w:r w:rsidRPr="00E47527">
        <w:rPr>
          <w:bCs/>
          <w:sz w:val="22"/>
          <w:szCs w:val="22"/>
        </w:rPr>
        <w:t>Univerzitet</w:t>
      </w:r>
      <w:proofErr w:type="spellEnd"/>
      <w:r w:rsidRPr="00E47527">
        <w:rPr>
          <w:bCs/>
          <w:sz w:val="22"/>
          <w:szCs w:val="22"/>
        </w:rPr>
        <w:t xml:space="preserve"> u </w:t>
      </w:r>
      <w:proofErr w:type="spellStart"/>
      <w:r w:rsidRPr="00E47527">
        <w:rPr>
          <w:bCs/>
          <w:sz w:val="22"/>
          <w:szCs w:val="22"/>
        </w:rPr>
        <w:t>Beogradu</w:t>
      </w:r>
      <w:proofErr w:type="spellEnd"/>
      <w:r w:rsidRPr="00E47527">
        <w:rPr>
          <w:b/>
          <w:bCs/>
          <w:sz w:val="22"/>
          <w:szCs w:val="22"/>
        </w:rPr>
        <w:t>.</w:t>
      </w:r>
      <w:proofErr w:type="gramEnd"/>
    </w:p>
    <w:p w:rsidR="00D23785" w:rsidRDefault="00E47527" w:rsidP="003302BF">
      <w:pPr>
        <w:rPr>
          <w:b/>
          <w:bCs/>
          <w:sz w:val="22"/>
          <w:szCs w:val="22"/>
        </w:rPr>
      </w:pPr>
      <w:proofErr w:type="spellStart"/>
      <w:r w:rsidRPr="00E47527">
        <w:rPr>
          <w:b/>
          <w:bCs/>
          <w:sz w:val="22"/>
          <w:szCs w:val="22"/>
        </w:rPr>
        <w:t>Profesionalni</w:t>
      </w:r>
      <w:proofErr w:type="spellEnd"/>
      <w:r w:rsidRPr="00E47527">
        <w:rPr>
          <w:b/>
          <w:bCs/>
          <w:sz w:val="22"/>
          <w:szCs w:val="22"/>
        </w:rPr>
        <w:t xml:space="preserve"> </w:t>
      </w:r>
      <w:proofErr w:type="spellStart"/>
      <w:r w:rsidRPr="00E47527">
        <w:rPr>
          <w:b/>
          <w:bCs/>
          <w:sz w:val="22"/>
          <w:szCs w:val="22"/>
        </w:rPr>
        <w:t>Trening</w:t>
      </w:r>
      <w:proofErr w:type="spellEnd"/>
      <w:r w:rsidRPr="00E47527">
        <w:rPr>
          <w:b/>
          <w:bCs/>
          <w:sz w:val="22"/>
          <w:szCs w:val="22"/>
        </w:rPr>
        <w:t xml:space="preserve">, </w:t>
      </w:r>
      <w:r w:rsidR="003302BF">
        <w:rPr>
          <w:b/>
          <w:bCs/>
          <w:sz w:val="22"/>
          <w:szCs w:val="22"/>
        </w:rPr>
        <w:t>…….</w:t>
      </w:r>
    </w:p>
    <w:p w:rsidR="00E47527" w:rsidRDefault="00E47527" w:rsidP="00E47527">
      <w:pPr>
        <w:rPr>
          <w:b/>
          <w:bCs/>
          <w:sz w:val="22"/>
          <w:szCs w:val="22"/>
        </w:rPr>
      </w:pPr>
    </w:p>
    <w:p w:rsidR="00E4391E" w:rsidRPr="00E47527" w:rsidRDefault="00E4391E" w:rsidP="00E47527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28"/>
      </w:tblGrid>
      <w:tr w:rsidR="00D23785" w:rsidRPr="00041CF0" w:rsidTr="00E4391E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E4391E" w:rsidRDefault="006B3AC4">
            <w:pPr>
              <w:rPr>
                <w:b/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P</w:t>
            </w:r>
            <w:r w:rsidR="00E4391E" w:rsidRPr="00E4391E">
              <w:rPr>
                <w:b/>
                <w:sz w:val="22"/>
                <w:szCs w:val="22"/>
              </w:rPr>
              <w:t>ROFESIONALNO ISKUSTVO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B5F4E" w:rsidRPr="00DB5F4E" w:rsidRDefault="00DB5F4E" w:rsidP="00DB5F4E">
      <w:pPr>
        <w:rPr>
          <w:b/>
          <w:bCs/>
          <w:sz w:val="22"/>
          <w:szCs w:val="22"/>
        </w:rPr>
      </w:pPr>
      <w:proofErr w:type="spellStart"/>
      <w:r w:rsidRPr="00DB5F4E">
        <w:rPr>
          <w:b/>
          <w:bCs/>
          <w:sz w:val="22"/>
          <w:szCs w:val="22"/>
        </w:rPr>
        <w:t>Institut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za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Nuklearne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Nauke</w:t>
      </w:r>
      <w:proofErr w:type="spellEnd"/>
      <w:r w:rsidRPr="00DB5F4E">
        <w:rPr>
          <w:b/>
          <w:bCs/>
          <w:sz w:val="22"/>
          <w:szCs w:val="22"/>
        </w:rPr>
        <w:t xml:space="preserve"> “</w:t>
      </w:r>
      <w:proofErr w:type="spellStart"/>
      <w:r w:rsidRPr="00DB5F4E">
        <w:rPr>
          <w:b/>
          <w:bCs/>
          <w:sz w:val="22"/>
          <w:szCs w:val="22"/>
        </w:rPr>
        <w:t>Vin</w:t>
      </w:r>
      <w:r w:rsidR="008D0A0A">
        <w:rPr>
          <w:b/>
          <w:bCs/>
          <w:sz w:val="22"/>
          <w:szCs w:val="22"/>
        </w:rPr>
        <w:t>č</w:t>
      </w:r>
      <w:r w:rsidRPr="00DB5F4E">
        <w:rPr>
          <w:b/>
          <w:bCs/>
          <w:sz w:val="22"/>
          <w:szCs w:val="22"/>
        </w:rPr>
        <w:t>a</w:t>
      </w:r>
      <w:proofErr w:type="spellEnd"/>
      <w:r w:rsidRPr="00DB5F4E">
        <w:rPr>
          <w:b/>
          <w:bCs/>
          <w:sz w:val="22"/>
          <w:szCs w:val="22"/>
        </w:rPr>
        <w:t xml:space="preserve">”, Beograd, </w:t>
      </w:r>
      <w:proofErr w:type="spellStart"/>
      <w:r w:rsidRPr="00DB5F4E">
        <w:rPr>
          <w:b/>
          <w:bCs/>
          <w:sz w:val="22"/>
          <w:szCs w:val="22"/>
        </w:rPr>
        <w:t>Srbija</w:t>
      </w:r>
      <w:proofErr w:type="spellEnd"/>
    </w:p>
    <w:p w:rsidR="00D23785" w:rsidRPr="00041CF0" w:rsidRDefault="00286D17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Naučni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saradnik</w:t>
      </w:r>
      <w:proofErr w:type="spellEnd"/>
      <w:proofErr w:type="gramStart"/>
      <w:r w:rsidR="00DB5F4E" w:rsidRPr="00DB5F4E">
        <w:rPr>
          <w:sz w:val="22"/>
          <w:szCs w:val="22"/>
          <w:u w:val="single"/>
        </w:rPr>
        <w:t xml:space="preserve">,  </w:t>
      </w:r>
      <w:r w:rsidR="00660921">
        <w:rPr>
          <w:b/>
          <w:sz w:val="22"/>
          <w:szCs w:val="22"/>
          <w:u w:val="single"/>
        </w:rPr>
        <w:t>……</w:t>
      </w:r>
      <w:proofErr w:type="gramEnd"/>
    </w:p>
    <w:p w:rsidR="00AB2D41" w:rsidRPr="00041CF0" w:rsidRDefault="00AB2D41" w:rsidP="00AB2D41">
      <w:pPr>
        <w:rPr>
          <w:sz w:val="22"/>
          <w:szCs w:val="22"/>
        </w:rPr>
      </w:pPr>
    </w:p>
    <w:p w:rsidR="00DB3281" w:rsidRPr="007C058A" w:rsidRDefault="003302BF" w:rsidP="003302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…….</w:t>
      </w:r>
    </w:p>
    <w:p w:rsidR="00DB3281" w:rsidRPr="00041CF0" w:rsidRDefault="00DB3281" w:rsidP="00DB3281">
      <w:pPr>
        <w:ind w:left="7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B3281" w:rsidRPr="00041CF0" w:rsidTr="00804441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7E282E" w:rsidP="00593232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NAGRADE I STIPENDIJE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DB3281" w:rsidRDefault="003302BF" w:rsidP="003302BF">
      <w:pPr>
        <w:widowControl w:val="0"/>
        <w:tabs>
          <w:tab w:val="left" w:pos="1418"/>
        </w:tabs>
        <w:spacing w:before="3" w:line="260" w:lineRule="exact"/>
        <w:ind w:left="1418" w:hanging="1418"/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 w:rsidR="00804441" w:rsidRPr="00041CF0" w:rsidRDefault="00804441" w:rsidP="00DB328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88"/>
      </w:tblGrid>
      <w:tr w:rsidR="00DB3281" w:rsidRPr="00041CF0" w:rsidTr="00804441"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804441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 xml:space="preserve">MENTORSTVO 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DB3281" w:rsidRPr="00041CF0" w:rsidRDefault="003302BF" w:rsidP="003302BF">
      <w:pPr>
        <w:widowControl w:val="0"/>
        <w:ind w:left="1407" w:right="88" w:hanging="1418"/>
        <w:jc w:val="both"/>
        <w:rPr>
          <w:sz w:val="22"/>
          <w:szCs w:val="22"/>
        </w:rPr>
      </w:pPr>
      <w:r>
        <w:rPr>
          <w:sz w:val="22"/>
          <w:szCs w:val="22"/>
        </w:rPr>
        <w:t>………………..</w:t>
      </w:r>
    </w:p>
    <w:p w:rsidR="00DB3281" w:rsidRPr="00041CF0" w:rsidRDefault="00DB3281" w:rsidP="00DB32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B3281" w:rsidRPr="00041CF0" w:rsidTr="0080444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593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PREDAVANJA PO POZIVU</w:t>
            </w:r>
          </w:p>
        </w:tc>
      </w:tr>
    </w:tbl>
    <w:p w:rsidR="00DB3281" w:rsidRPr="00041CF0" w:rsidRDefault="00DB3281" w:rsidP="00DB3281">
      <w:pPr>
        <w:jc w:val="both"/>
        <w:rPr>
          <w:b/>
          <w:bCs/>
          <w:iCs/>
          <w:sz w:val="22"/>
          <w:szCs w:val="22"/>
        </w:rPr>
      </w:pPr>
    </w:p>
    <w:p w:rsidR="00DB3281" w:rsidRDefault="003302BF" w:rsidP="003302BF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……………………….</w:t>
      </w:r>
      <w:r>
        <w:rPr>
          <w:sz w:val="22"/>
          <w:szCs w:val="22"/>
        </w:rPr>
        <w:t xml:space="preserve"> </w:t>
      </w:r>
    </w:p>
    <w:p w:rsidR="00041CF0" w:rsidRDefault="00041CF0" w:rsidP="00041CF0">
      <w:pPr>
        <w:rPr>
          <w:sz w:val="22"/>
          <w:szCs w:val="22"/>
        </w:rPr>
      </w:pPr>
    </w:p>
    <w:p w:rsidR="00804441" w:rsidRDefault="00804441" w:rsidP="00041CF0">
      <w:pPr>
        <w:rPr>
          <w:sz w:val="22"/>
          <w:szCs w:val="22"/>
        </w:rPr>
      </w:pPr>
    </w:p>
    <w:p w:rsidR="00DB3281" w:rsidRPr="00041CF0" w:rsidRDefault="00DB328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bCs/>
                <w:spacing w:val="4"/>
                <w:sz w:val="22"/>
                <w:szCs w:val="22"/>
              </w:rPr>
              <w:t>NAUČNA SARADNJA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330804" w:rsidRPr="00041CF0" w:rsidRDefault="003302BF" w:rsidP="003302B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…….</w:t>
      </w:r>
    </w:p>
    <w:p w:rsidR="00097850" w:rsidRDefault="00097850" w:rsidP="00041CF0">
      <w:pPr>
        <w:rPr>
          <w:sz w:val="22"/>
          <w:szCs w:val="22"/>
        </w:rPr>
      </w:pP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78"/>
      </w:tblGrid>
      <w:tr w:rsidR="00041CF0" w:rsidRPr="00041CF0" w:rsidTr="00804441"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6B3AC4" w:rsidP="00804441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sz w:val="22"/>
                <w:szCs w:val="22"/>
              </w:rPr>
              <w:t>B</w:t>
            </w:r>
            <w:r w:rsidR="00804441" w:rsidRPr="00804441">
              <w:rPr>
                <w:b/>
                <w:sz w:val="22"/>
                <w:szCs w:val="22"/>
              </w:rPr>
              <w:t>ROJ OBJAVLJENIH RADOVA I CITATA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41CF0">
        <w:rPr>
          <w:bCs/>
          <w:sz w:val="22"/>
          <w:szCs w:val="22"/>
        </w:rPr>
        <w:t>1</w:t>
      </w:r>
      <w:r w:rsidR="00286D17">
        <w:rPr>
          <w:bCs/>
          <w:sz w:val="22"/>
          <w:szCs w:val="22"/>
        </w:rPr>
        <w:t>0</w:t>
      </w:r>
      <w:r w:rsidR="003302BF">
        <w:rPr>
          <w:bCs/>
          <w:sz w:val="22"/>
          <w:szCs w:val="22"/>
        </w:rPr>
        <w:t>.</w:t>
      </w:r>
      <w:r w:rsidRPr="00041CF0">
        <w:rPr>
          <w:bCs/>
          <w:sz w:val="22"/>
          <w:szCs w:val="22"/>
        </w:rPr>
        <w:t xml:space="preserve"> </w:t>
      </w:r>
      <w:proofErr w:type="spellStart"/>
      <w:proofErr w:type="gramStart"/>
      <w:r w:rsidR="006B3AC4">
        <w:rPr>
          <w:bCs/>
          <w:sz w:val="22"/>
          <w:szCs w:val="22"/>
        </w:rPr>
        <w:t>radova</w:t>
      </w:r>
      <w:proofErr w:type="spellEnd"/>
      <w:proofErr w:type="gramEnd"/>
      <w:r w:rsidR="006B3AC4">
        <w:rPr>
          <w:bCs/>
          <w:sz w:val="22"/>
          <w:szCs w:val="22"/>
        </w:rPr>
        <w:t xml:space="preserve"> u </w:t>
      </w:r>
      <w:proofErr w:type="spellStart"/>
      <w:r w:rsidR="006B3AC4">
        <w:rPr>
          <w:bCs/>
          <w:sz w:val="22"/>
          <w:szCs w:val="22"/>
        </w:rPr>
        <w:t>časopisima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sa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sci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liste</w:t>
      </w:r>
      <w:proofErr w:type="spellEnd"/>
      <w:r w:rsidRPr="00041CF0">
        <w:rPr>
          <w:bCs/>
          <w:sz w:val="22"/>
          <w:szCs w:val="22"/>
        </w:rPr>
        <w:t>.</w:t>
      </w:r>
    </w:p>
    <w:p w:rsidR="00041CF0" w:rsidRPr="00041CF0" w:rsidRDefault="006B3AC4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Citata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bez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samocitata</w:t>
      </w:r>
      <w:proofErr w:type="spellEnd"/>
      <w:r w:rsidR="00041CF0" w:rsidRPr="00041CF0">
        <w:rPr>
          <w:bCs/>
          <w:sz w:val="22"/>
          <w:szCs w:val="22"/>
        </w:rPr>
        <w:t xml:space="preserve">: </w:t>
      </w:r>
      <w:r w:rsidR="003302BF">
        <w:rPr>
          <w:bCs/>
          <w:sz w:val="22"/>
          <w:szCs w:val="22"/>
        </w:rPr>
        <w:t>…..</w:t>
      </w:r>
      <w:r w:rsidR="00041CF0" w:rsidRPr="00041CF0">
        <w:rPr>
          <w:bCs/>
          <w:sz w:val="22"/>
          <w:szCs w:val="22"/>
        </w:rPr>
        <w:t>.</w:t>
      </w:r>
    </w:p>
    <w:p w:rsidR="00041CF0" w:rsidRDefault="00041CF0" w:rsidP="00041CF0">
      <w:pPr>
        <w:rPr>
          <w:sz w:val="22"/>
          <w:szCs w:val="22"/>
        </w:rPr>
      </w:pP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iCs/>
                <w:sz w:val="22"/>
                <w:szCs w:val="22"/>
              </w:rPr>
            </w:pPr>
            <w:r w:rsidRPr="00804441">
              <w:rPr>
                <w:b/>
                <w:iCs/>
                <w:sz w:val="22"/>
                <w:szCs w:val="22"/>
              </w:rPr>
              <w:t>ODABRANI RADOVI</w:t>
            </w:r>
          </w:p>
        </w:tc>
      </w:tr>
    </w:tbl>
    <w:p w:rsidR="00286D17" w:rsidRPr="00AB36F9" w:rsidRDefault="00286D17" w:rsidP="00286D1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T.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Lazarević-Pašti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Došen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Čebela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Rosić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Babić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„Adsorption of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malathion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on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mesoporous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monetite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obtained by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mechanochemical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treatment of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brushite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RSC Advances</w:t>
      </w:r>
      <w:r w:rsidRPr="00AB36F9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6 (15) (2016) 12219-12225. </w:t>
      </w:r>
      <w:proofErr w:type="gramStart"/>
      <w:r w:rsidRPr="00AB36F9">
        <w:rPr>
          <w:rFonts w:ascii="Arial" w:hAnsi="Arial" w:cs="Arial"/>
          <w:color w:val="auto"/>
          <w:sz w:val="22"/>
          <w:szCs w:val="22"/>
        </w:rPr>
        <w:t>IF(</w:t>
      </w:r>
      <w:proofErr w:type="gramEnd"/>
      <w:r w:rsidRPr="00AB36F9">
        <w:rPr>
          <w:rFonts w:ascii="Arial" w:hAnsi="Arial" w:cs="Arial"/>
          <w:color w:val="auto"/>
          <w:sz w:val="22"/>
          <w:szCs w:val="22"/>
        </w:rPr>
        <w:t xml:space="preserve">2015) = 3.485, ISSN: 2046-2069 . </w:t>
      </w:r>
    </w:p>
    <w:p w:rsidR="00286D17" w:rsidRPr="00AB36F9" w:rsidRDefault="00286D17" w:rsidP="00286D1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Prekajski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M.Mirković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Todorović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Marinović-Cincović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Luković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„Ouzo effect-New simple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nanoemulsion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method for synthesis of strontium hydroxyapatite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nanospheres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Journal of The European Ceramic Society</w:t>
      </w:r>
      <w:r w:rsidRPr="00AB36F9">
        <w:rPr>
          <w:rFonts w:ascii="Arial" w:hAnsi="Arial" w:cs="Arial"/>
          <w:color w:val="auto"/>
          <w:sz w:val="22"/>
          <w:szCs w:val="22"/>
        </w:rPr>
        <w:t>, 36 (5) (2016) 1293-1298. IF = 3.327, ISSN: 0955-2219.</w:t>
      </w:r>
    </w:p>
    <w:p w:rsidR="00286D17" w:rsidRPr="00AB36F9" w:rsidRDefault="00286D17" w:rsidP="00286D1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Nenadović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Lj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Kljajević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Nenadović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Z.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Rakočević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>, „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Mechanochemical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treatment and structural properties of lead adsorption on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kaolinite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Rudovci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Serbia)“,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Environmental Earth Sciences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73 (11) (2015) 7669-7677. IF (2014) = 2.013, ISSN: 1866-6280. </w:t>
      </w:r>
    </w:p>
    <w:p w:rsidR="00286D17" w:rsidRPr="00AB36F9" w:rsidRDefault="00286D17" w:rsidP="00286D17">
      <w:pPr>
        <w:pStyle w:val="Defaul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Pantić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J.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Luković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Čebela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Dmitrović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</w:t>
      </w:r>
      <w:r w:rsidRPr="00B63155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B63155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Prekajski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„A novel reduction-oxidation route for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hafnia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“, </w:t>
      </w:r>
      <w:r w:rsidRPr="00AB36F9">
        <w:rPr>
          <w:rFonts w:ascii="Arial" w:hAnsi="Arial" w:cs="Arial"/>
          <w:bCs/>
          <w:iCs/>
          <w:color w:val="auto"/>
          <w:sz w:val="22"/>
          <w:szCs w:val="22"/>
        </w:rPr>
        <w:t>Ceramics International</w:t>
      </w:r>
      <w:r w:rsidRPr="00AB36F9">
        <w:rPr>
          <w:rFonts w:ascii="Arial" w:hAnsi="Arial" w:cs="Arial"/>
          <w:color w:val="auto"/>
          <w:sz w:val="22"/>
          <w:szCs w:val="22"/>
        </w:rPr>
        <w:t xml:space="preserve">, 42 (1) (2016) 615-620. IF = 2.814, ISSN: 0272-8842. </w:t>
      </w:r>
    </w:p>
    <w:p w:rsidR="00286D17" w:rsidRPr="00AB36F9" w:rsidRDefault="00286D17" w:rsidP="00286D17">
      <w:pPr>
        <w:pStyle w:val="Default"/>
        <w:numPr>
          <w:ilvl w:val="0"/>
          <w:numId w:val="19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B36F9">
        <w:rPr>
          <w:rFonts w:ascii="Arial" w:hAnsi="Arial" w:cs="Arial"/>
          <w:color w:val="auto"/>
          <w:sz w:val="22"/>
          <w:szCs w:val="22"/>
        </w:rPr>
        <w:t xml:space="preserve">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Mirković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Došen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S.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Erić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M.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Stojmenović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B.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Matović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 xml:space="preserve">, A. </w:t>
      </w:r>
      <w:proofErr w:type="spellStart"/>
      <w:r w:rsidRPr="00AB36F9">
        <w:rPr>
          <w:rFonts w:ascii="Arial" w:hAnsi="Arial" w:cs="Arial"/>
          <w:color w:val="auto"/>
          <w:sz w:val="22"/>
          <w:szCs w:val="22"/>
        </w:rPr>
        <w:t>Rosić</w:t>
      </w:r>
      <w:proofErr w:type="spellEnd"/>
      <w:r w:rsidRPr="00AB36F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„Structural, Morphological and Electrical Properties of Multi-Doped Calcium Phosphate Materials as Solid Electrolytes for Intermediate Temperature Solid Oxide Fuel Cells“, Science of Sintering, 50 (1) (2018) 95-109. IF=0,905, ISSN</w:t>
      </w:r>
      <w:proofErr w:type="gramStart"/>
      <w:r>
        <w:rPr>
          <w:rFonts w:ascii="Arial" w:hAnsi="Arial" w:cs="Arial"/>
          <w:color w:val="auto"/>
          <w:sz w:val="22"/>
          <w:szCs w:val="22"/>
        </w:rPr>
        <w:t>:0350</w:t>
      </w:r>
      <w:proofErr w:type="gramEnd"/>
      <w:r>
        <w:rPr>
          <w:rFonts w:ascii="Arial" w:hAnsi="Arial" w:cs="Arial"/>
          <w:color w:val="auto"/>
          <w:sz w:val="22"/>
          <w:szCs w:val="22"/>
        </w:rPr>
        <w:t>-820X.</w:t>
      </w:r>
    </w:p>
    <w:p w:rsidR="00286D17" w:rsidRPr="00AB36F9" w:rsidRDefault="00286D17" w:rsidP="00286D17">
      <w:pPr>
        <w:rPr>
          <w:iCs/>
          <w:sz w:val="22"/>
          <w:szCs w:val="22"/>
        </w:rPr>
      </w:pPr>
    </w:p>
    <w:p w:rsidR="00FF675F" w:rsidRDefault="00FF675F" w:rsidP="00041CF0">
      <w:pPr>
        <w:rPr>
          <w:iCs/>
          <w:sz w:val="22"/>
          <w:szCs w:val="22"/>
        </w:rPr>
      </w:pPr>
    </w:p>
    <w:p w:rsidR="003302BF" w:rsidRDefault="003302BF" w:rsidP="00041CF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…………………………..</w:t>
      </w:r>
    </w:p>
    <w:sectPr w:rsidR="003302BF" w:rsidSect="00C472E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96" w:rsidRDefault="00693696">
      <w:r>
        <w:separator/>
      </w:r>
    </w:p>
  </w:endnote>
  <w:endnote w:type="continuationSeparator" w:id="0">
    <w:p w:rsidR="00693696" w:rsidRDefault="0069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5" w:rsidRDefault="00C472EA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96" w:rsidRDefault="00693696">
      <w:r>
        <w:separator/>
      </w:r>
    </w:p>
  </w:footnote>
  <w:footnote w:type="continuationSeparator" w:id="0">
    <w:p w:rsidR="00693696" w:rsidRDefault="00693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F1750F"/>
    <w:multiLevelType w:val="hybridMultilevel"/>
    <w:tmpl w:val="FDAAE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85604"/>
    <w:multiLevelType w:val="hybridMultilevel"/>
    <w:tmpl w:val="20384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>
    <w:nsid w:val="1DC36B8D"/>
    <w:multiLevelType w:val="hybridMultilevel"/>
    <w:tmpl w:val="BD840A1C"/>
    <w:lvl w:ilvl="0" w:tplc="F752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1B"/>
    <w:rsid w:val="000227E5"/>
    <w:rsid w:val="00041CF0"/>
    <w:rsid w:val="00050260"/>
    <w:rsid w:val="00055B17"/>
    <w:rsid w:val="000730E2"/>
    <w:rsid w:val="00097850"/>
    <w:rsid w:val="000E5B7F"/>
    <w:rsid w:val="0016013C"/>
    <w:rsid w:val="00173E00"/>
    <w:rsid w:val="001D227D"/>
    <w:rsid w:val="00286D17"/>
    <w:rsid w:val="00305770"/>
    <w:rsid w:val="003302BF"/>
    <w:rsid w:val="00330804"/>
    <w:rsid w:val="00360677"/>
    <w:rsid w:val="003962CD"/>
    <w:rsid w:val="003A1968"/>
    <w:rsid w:val="003F00C6"/>
    <w:rsid w:val="00463290"/>
    <w:rsid w:val="004A041B"/>
    <w:rsid w:val="004A0B4F"/>
    <w:rsid w:val="004D296E"/>
    <w:rsid w:val="00593232"/>
    <w:rsid w:val="00615A29"/>
    <w:rsid w:val="00660921"/>
    <w:rsid w:val="00664791"/>
    <w:rsid w:val="00670E21"/>
    <w:rsid w:val="00693696"/>
    <w:rsid w:val="006B3AC4"/>
    <w:rsid w:val="0079702A"/>
    <w:rsid w:val="007B728A"/>
    <w:rsid w:val="007C058A"/>
    <w:rsid w:val="007E282E"/>
    <w:rsid w:val="00804441"/>
    <w:rsid w:val="00836708"/>
    <w:rsid w:val="008D0A0A"/>
    <w:rsid w:val="0091508A"/>
    <w:rsid w:val="009B67F3"/>
    <w:rsid w:val="00AB2D41"/>
    <w:rsid w:val="00AD037D"/>
    <w:rsid w:val="00AF5762"/>
    <w:rsid w:val="00B07BE9"/>
    <w:rsid w:val="00C03B30"/>
    <w:rsid w:val="00C242C3"/>
    <w:rsid w:val="00C355BC"/>
    <w:rsid w:val="00C42F8B"/>
    <w:rsid w:val="00C472EA"/>
    <w:rsid w:val="00D154E9"/>
    <w:rsid w:val="00D23785"/>
    <w:rsid w:val="00D34DA3"/>
    <w:rsid w:val="00D97315"/>
    <w:rsid w:val="00DB3281"/>
    <w:rsid w:val="00DB5F4E"/>
    <w:rsid w:val="00E05536"/>
    <w:rsid w:val="00E218D7"/>
    <w:rsid w:val="00E4391E"/>
    <w:rsid w:val="00E47527"/>
    <w:rsid w:val="00E52BD1"/>
    <w:rsid w:val="00EE06DE"/>
    <w:rsid w:val="00F21818"/>
    <w:rsid w:val="00F25483"/>
    <w:rsid w:val="00F66DAE"/>
    <w:rsid w:val="00F91ADA"/>
    <w:rsid w:val="00FA14FF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472EA"/>
    <w:rPr>
      <w:rFonts w:ascii="Wingdings" w:hAnsi="Wingdings" w:cs="Wingdings"/>
    </w:rPr>
  </w:style>
  <w:style w:type="character" w:customStyle="1" w:styleId="WW8Num2z0">
    <w:name w:val="WW8Num2z0"/>
    <w:rsid w:val="00C472EA"/>
    <w:rPr>
      <w:rFonts w:ascii="Wingdings" w:hAnsi="Wingdings" w:cs="Wingdings"/>
    </w:rPr>
  </w:style>
  <w:style w:type="character" w:customStyle="1" w:styleId="WW8Num3z0">
    <w:name w:val="WW8Num3z0"/>
    <w:rsid w:val="00C472EA"/>
    <w:rPr>
      <w:rFonts w:ascii="Symbol" w:hAnsi="Symbol" w:cs="OpenSymbol"/>
    </w:rPr>
  </w:style>
  <w:style w:type="character" w:customStyle="1" w:styleId="WW8Num3z1">
    <w:name w:val="WW8Num3z1"/>
    <w:rsid w:val="00C472EA"/>
    <w:rPr>
      <w:rFonts w:ascii="OpenSymbol" w:hAnsi="OpenSymbol" w:cs="OpenSymbol"/>
    </w:rPr>
  </w:style>
  <w:style w:type="character" w:customStyle="1" w:styleId="WW8Num4z0">
    <w:name w:val="WW8Num4z0"/>
    <w:rsid w:val="00C472EA"/>
    <w:rPr>
      <w:rFonts w:ascii="Symbol" w:hAnsi="Symbol" w:cs="OpenSymbol"/>
    </w:rPr>
  </w:style>
  <w:style w:type="character" w:customStyle="1" w:styleId="WW8Num4z1">
    <w:name w:val="WW8Num4z1"/>
    <w:rsid w:val="00C472EA"/>
    <w:rPr>
      <w:rFonts w:ascii="OpenSymbol" w:hAnsi="OpenSymbol" w:cs="OpenSymbol"/>
    </w:rPr>
  </w:style>
  <w:style w:type="character" w:customStyle="1" w:styleId="WW8Num5z0">
    <w:name w:val="WW8Num5z0"/>
    <w:rsid w:val="00C472EA"/>
    <w:rPr>
      <w:rFonts w:ascii="Symbol" w:hAnsi="Symbol" w:cs="Symbol"/>
    </w:rPr>
  </w:style>
  <w:style w:type="character" w:customStyle="1" w:styleId="WW8Num5z1">
    <w:name w:val="WW8Num5z1"/>
    <w:rsid w:val="00C472EA"/>
    <w:rPr>
      <w:rFonts w:ascii="OpenSymbol" w:hAnsi="OpenSymbol" w:cs="OpenSymbol"/>
    </w:rPr>
  </w:style>
  <w:style w:type="character" w:customStyle="1" w:styleId="WW8Num6z0">
    <w:name w:val="WW8Num6z0"/>
    <w:rsid w:val="00C472EA"/>
    <w:rPr>
      <w:rFonts w:ascii="Symbol" w:hAnsi="Symbol" w:cs="Symbol"/>
    </w:rPr>
  </w:style>
  <w:style w:type="character" w:customStyle="1" w:styleId="WW8Num6z1">
    <w:name w:val="WW8Num6z1"/>
    <w:rsid w:val="00C472EA"/>
    <w:rPr>
      <w:rFonts w:ascii="OpenSymbol" w:hAnsi="OpenSymbol" w:cs="OpenSymbol"/>
    </w:rPr>
  </w:style>
  <w:style w:type="character" w:customStyle="1" w:styleId="WW8Num7z0">
    <w:name w:val="WW8Num7z0"/>
    <w:rsid w:val="00C472EA"/>
    <w:rPr>
      <w:rFonts w:ascii="Symbol" w:hAnsi="Symbol" w:cs="Symbol"/>
    </w:rPr>
  </w:style>
  <w:style w:type="character" w:customStyle="1" w:styleId="WW8Num7z1">
    <w:name w:val="WW8Num7z1"/>
    <w:rsid w:val="00C472EA"/>
    <w:rPr>
      <w:rFonts w:ascii="OpenSymbol" w:hAnsi="OpenSymbol" w:cs="OpenSymbol"/>
    </w:rPr>
  </w:style>
  <w:style w:type="character" w:customStyle="1" w:styleId="WW8Num8z0">
    <w:name w:val="WW8Num8z0"/>
    <w:rsid w:val="00C472EA"/>
    <w:rPr>
      <w:rFonts w:ascii="Symbol" w:hAnsi="Symbol" w:cs="Symbol"/>
    </w:rPr>
  </w:style>
  <w:style w:type="character" w:customStyle="1" w:styleId="WW8Num8z1">
    <w:name w:val="WW8Num8z1"/>
    <w:rsid w:val="00C472EA"/>
    <w:rPr>
      <w:rFonts w:ascii="OpenSymbol" w:hAnsi="OpenSymbol" w:cs="OpenSymbol"/>
    </w:rPr>
  </w:style>
  <w:style w:type="character" w:customStyle="1" w:styleId="WW8Num9z0">
    <w:name w:val="WW8Num9z0"/>
    <w:rsid w:val="00C472EA"/>
    <w:rPr>
      <w:rFonts w:ascii="Symbol" w:hAnsi="Symbol" w:cs="OpenSymbol"/>
    </w:rPr>
  </w:style>
  <w:style w:type="character" w:customStyle="1" w:styleId="WW8Num9z1">
    <w:name w:val="WW8Num9z1"/>
    <w:rsid w:val="00C472EA"/>
    <w:rPr>
      <w:rFonts w:ascii="OpenSymbol" w:hAnsi="OpenSymbol" w:cs="OpenSymbol"/>
    </w:rPr>
  </w:style>
  <w:style w:type="character" w:customStyle="1" w:styleId="WW8Num10z0">
    <w:name w:val="WW8Num10z0"/>
    <w:rsid w:val="00C472EA"/>
    <w:rPr>
      <w:rFonts w:ascii="Symbol" w:hAnsi="Symbol" w:cs="Symbol"/>
    </w:rPr>
  </w:style>
  <w:style w:type="character" w:customStyle="1" w:styleId="WW8Num10z1">
    <w:name w:val="WW8Num10z1"/>
    <w:rsid w:val="00C472EA"/>
    <w:rPr>
      <w:rFonts w:ascii="OpenSymbol" w:hAnsi="OpenSymbol" w:cs="OpenSymbol"/>
    </w:rPr>
  </w:style>
  <w:style w:type="character" w:customStyle="1" w:styleId="WW8Num11z0">
    <w:name w:val="WW8Num11z0"/>
    <w:rsid w:val="00C472EA"/>
    <w:rPr>
      <w:rFonts w:ascii="Wingdings" w:hAnsi="Wingdings" w:cs="Wingdings"/>
    </w:rPr>
  </w:style>
  <w:style w:type="character" w:customStyle="1" w:styleId="WW8Num11z1">
    <w:name w:val="WW8Num11z1"/>
    <w:rsid w:val="00C472EA"/>
    <w:rPr>
      <w:rFonts w:ascii="Courier New" w:hAnsi="Courier New" w:cs="Courier New"/>
    </w:rPr>
  </w:style>
  <w:style w:type="character" w:customStyle="1" w:styleId="WW8Num12z0">
    <w:name w:val="WW8Num12z0"/>
    <w:rsid w:val="00C472EA"/>
    <w:rPr>
      <w:rFonts w:ascii="Wingdings" w:hAnsi="Wingdings" w:cs="Wingdings"/>
    </w:rPr>
  </w:style>
  <w:style w:type="character" w:customStyle="1" w:styleId="WW8Num12z1">
    <w:name w:val="WW8Num12z1"/>
    <w:rsid w:val="00C472EA"/>
    <w:rPr>
      <w:rFonts w:ascii="Courier New" w:hAnsi="Courier New" w:cs="Courier New"/>
    </w:rPr>
  </w:style>
  <w:style w:type="character" w:customStyle="1" w:styleId="WW8Num13z0">
    <w:name w:val="WW8Num13z0"/>
    <w:rsid w:val="00C472EA"/>
    <w:rPr>
      <w:rFonts w:ascii="Wingdings" w:hAnsi="Wingdings" w:cs="Wingdings"/>
    </w:rPr>
  </w:style>
  <w:style w:type="character" w:customStyle="1" w:styleId="WW8Num13z1">
    <w:name w:val="WW8Num13z1"/>
    <w:rsid w:val="00C472EA"/>
    <w:rPr>
      <w:rFonts w:ascii="Courier New" w:hAnsi="Courier New" w:cs="Courier New"/>
    </w:rPr>
  </w:style>
  <w:style w:type="character" w:customStyle="1" w:styleId="WW8Num11z3">
    <w:name w:val="WW8Num11z3"/>
    <w:rsid w:val="00C472EA"/>
    <w:rPr>
      <w:rFonts w:ascii="Symbol" w:hAnsi="Symbol" w:cs="Symbol"/>
    </w:rPr>
  </w:style>
  <w:style w:type="character" w:customStyle="1" w:styleId="WW8Num12z3">
    <w:name w:val="WW8Num12z3"/>
    <w:rsid w:val="00C472EA"/>
    <w:rPr>
      <w:rFonts w:ascii="Symbol" w:hAnsi="Symbol" w:cs="Symbol"/>
    </w:rPr>
  </w:style>
  <w:style w:type="character" w:customStyle="1" w:styleId="WW8Num13z3">
    <w:name w:val="WW8Num13z3"/>
    <w:rsid w:val="00C472EA"/>
    <w:rPr>
      <w:rFonts w:ascii="Symbol" w:hAnsi="Symbol" w:cs="Symbol"/>
    </w:rPr>
  </w:style>
  <w:style w:type="character" w:customStyle="1" w:styleId="WW8Num14z0">
    <w:name w:val="WW8Num14z0"/>
    <w:rsid w:val="00C472EA"/>
    <w:rPr>
      <w:rFonts w:ascii="Symbol" w:hAnsi="Symbol" w:cs="Times New Roman"/>
    </w:rPr>
  </w:style>
  <w:style w:type="character" w:customStyle="1" w:styleId="WW8Num14z1">
    <w:name w:val="WW8Num14z1"/>
    <w:rsid w:val="00C472EA"/>
    <w:rPr>
      <w:rFonts w:ascii="Courier New" w:hAnsi="Courier New" w:cs="Courier New"/>
    </w:rPr>
  </w:style>
  <w:style w:type="character" w:customStyle="1" w:styleId="WW8Num14z2">
    <w:name w:val="WW8Num14z2"/>
    <w:rsid w:val="00C472EA"/>
    <w:rPr>
      <w:rFonts w:ascii="Wingdings" w:hAnsi="Wingdings" w:cs="Times New Roman"/>
    </w:rPr>
  </w:style>
  <w:style w:type="character" w:customStyle="1" w:styleId="WW8Num15z0">
    <w:name w:val="WW8Num15z0"/>
    <w:rsid w:val="00C472EA"/>
    <w:rPr>
      <w:rFonts w:ascii="Symbol" w:hAnsi="Symbol" w:cs="Times New Roman"/>
    </w:rPr>
  </w:style>
  <w:style w:type="character" w:customStyle="1" w:styleId="WW8Num15z1">
    <w:name w:val="WW8Num15z1"/>
    <w:rsid w:val="00C472EA"/>
    <w:rPr>
      <w:rFonts w:ascii="Courier New" w:hAnsi="Courier New" w:cs="Courier New"/>
    </w:rPr>
  </w:style>
  <w:style w:type="character" w:customStyle="1" w:styleId="WW8Num15z2">
    <w:name w:val="WW8Num15z2"/>
    <w:rsid w:val="00C472EA"/>
    <w:rPr>
      <w:rFonts w:ascii="Wingdings" w:hAnsi="Wingdings" w:cs="Times New Roman"/>
    </w:rPr>
  </w:style>
  <w:style w:type="character" w:customStyle="1" w:styleId="WW8Num17z0">
    <w:name w:val="WW8Num17z0"/>
    <w:rsid w:val="00C472EA"/>
    <w:rPr>
      <w:rFonts w:ascii="Symbol" w:hAnsi="Symbol" w:cs="Symbol"/>
    </w:rPr>
  </w:style>
  <w:style w:type="character" w:customStyle="1" w:styleId="WW8Num17z1">
    <w:name w:val="WW8Num17z1"/>
    <w:rsid w:val="00C472EA"/>
    <w:rPr>
      <w:rFonts w:ascii="Courier New" w:hAnsi="Courier New" w:cs="Courier New"/>
    </w:rPr>
  </w:style>
  <w:style w:type="character" w:customStyle="1" w:styleId="WW8Num17z2">
    <w:name w:val="WW8Num17z2"/>
    <w:rsid w:val="00C472EA"/>
    <w:rPr>
      <w:rFonts w:ascii="Wingdings" w:hAnsi="Wingdings" w:cs="Times New Roman"/>
    </w:rPr>
  </w:style>
  <w:style w:type="character" w:customStyle="1" w:styleId="WW8Num18z0">
    <w:name w:val="WW8Num18z0"/>
    <w:rsid w:val="00C472EA"/>
    <w:rPr>
      <w:rFonts w:ascii="Wingdings" w:hAnsi="Wingdings" w:cs="Wingdings"/>
    </w:rPr>
  </w:style>
  <w:style w:type="character" w:customStyle="1" w:styleId="WW8Num18z1">
    <w:name w:val="WW8Num18z1"/>
    <w:rsid w:val="00C472EA"/>
    <w:rPr>
      <w:rFonts w:ascii="Courier New" w:hAnsi="Courier New" w:cs="Courier New"/>
    </w:rPr>
  </w:style>
  <w:style w:type="character" w:customStyle="1" w:styleId="WW8Num18z3">
    <w:name w:val="WW8Num18z3"/>
    <w:rsid w:val="00C472EA"/>
    <w:rPr>
      <w:rFonts w:ascii="Symbol" w:hAnsi="Symbol" w:cs="Symbol"/>
    </w:rPr>
  </w:style>
  <w:style w:type="character" w:customStyle="1" w:styleId="WW8Num19z0">
    <w:name w:val="WW8Num19z0"/>
    <w:rsid w:val="00C472EA"/>
    <w:rPr>
      <w:rFonts w:ascii="Symbol" w:hAnsi="Symbol" w:cs="Times New Roman"/>
    </w:rPr>
  </w:style>
  <w:style w:type="character" w:customStyle="1" w:styleId="WW8Num19z1">
    <w:name w:val="WW8Num19z1"/>
    <w:rsid w:val="00C472EA"/>
    <w:rPr>
      <w:rFonts w:ascii="Courier New" w:hAnsi="Courier New" w:cs="Courier New"/>
    </w:rPr>
  </w:style>
  <w:style w:type="character" w:customStyle="1" w:styleId="WW8Num19z2">
    <w:name w:val="WW8Num19z2"/>
    <w:rsid w:val="00C472EA"/>
    <w:rPr>
      <w:rFonts w:ascii="Wingdings" w:hAnsi="Wingdings" w:cs="Times New Roman"/>
    </w:rPr>
  </w:style>
  <w:style w:type="character" w:customStyle="1" w:styleId="WW8Num20z0">
    <w:name w:val="WW8Num20z0"/>
    <w:rsid w:val="00C472EA"/>
    <w:rPr>
      <w:rFonts w:ascii="Symbol" w:hAnsi="Symbol" w:cs="Times New Roman"/>
    </w:rPr>
  </w:style>
  <w:style w:type="character" w:customStyle="1" w:styleId="WW8Num20z1">
    <w:name w:val="WW8Num20z1"/>
    <w:rsid w:val="00C472EA"/>
    <w:rPr>
      <w:rFonts w:ascii="Courier New" w:hAnsi="Courier New" w:cs="Courier New"/>
    </w:rPr>
  </w:style>
  <w:style w:type="character" w:customStyle="1" w:styleId="WW8Num20z2">
    <w:name w:val="WW8Num20z2"/>
    <w:rsid w:val="00C472EA"/>
    <w:rPr>
      <w:rFonts w:ascii="Wingdings" w:hAnsi="Wingdings" w:cs="Times New Roman"/>
    </w:rPr>
  </w:style>
  <w:style w:type="character" w:customStyle="1" w:styleId="WW8Num21z0">
    <w:name w:val="WW8Num21z0"/>
    <w:rsid w:val="00C472EA"/>
    <w:rPr>
      <w:rFonts w:ascii="Symbol" w:hAnsi="Symbol" w:cs="Symbol"/>
    </w:rPr>
  </w:style>
  <w:style w:type="character" w:customStyle="1" w:styleId="WW8Num21z1">
    <w:name w:val="WW8Num21z1"/>
    <w:rsid w:val="00C472EA"/>
    <w:rPr>
      <w:rFonts w:ascii="Courier New" w:hAnsi="Courier New" w:cs="Courier New"/>
    </w:rPr>
  </w:style>
  <w:style w:type="character" w:customStyle="1" w:styleId="WW8Num21z2">
    <w:name w:val="WW8Num21z2"/>
    <w:rsid w:val="00C472EA"/>
    <w:rPr>
      <w:rFonts w:ascii="Wingdings" w:hAnsi="Wingdings" w:cs="Wingdings"/>
    </w:rPr>
  </w:style>
  <w:style w:type="character" w:customStyle="1" w:styleId="WW8Num22z0">
    <w:name w:val="WW8Num22z0"/>
    <w:rsid w:val="00C472EA"/>
    <w:rPr>
      <w:rFonts w:ascii="Symbol" w:hAnsi="Symbol" w:cs="Symbol"/>
    </w:rPr>
  </w:style>
  <w:style w:type="character" w:customStyle="1" w:styleId="WW8Num22z1">
    <w:name w:val="WW8Num22z1"/>
    <w:rsid w:val="00C472EA"/>
    <w:rPr>
      <w:rFonts w:ascii="Courier New" w:hAnsi="Courier New" w:cs="Courier New"/>
    </w:rPr>
  </w:style>
  <w:style w:type="character" w:customStyle="1" w:styleId="WW8Num22z2">
    <w:name w:val="WW8Num22z2"/>
    <w:rsid w:val="00C472EA"/>
    <w:rPr>
      <w:rFonts w:ascii="Wingdings" w:hAnsi="Wingdings" w:cs="Wingdings"/>
    </w:rPr>
  </w:style>
  <w:style w:type="character" w:customStyle="1" w:styleId="WW8Num23z0">
    <w:name w:val="WW8Num23z0"/>
    <w:rsid w:val="00C472EA"/>
    <w:rPr>
      <w:rFonts w:ascii="Symbol" w:hAnsi="Symbol" w:cs="Symbol"/>
    </w:rPr>
  </w:style>
  <w:style w:type="character" w:customStyle="1" w:styleId="WW8Num23z1">
    <w:name w:val="WW8Num23z1"/>
    <w:rsid w:val="00C472EA"/>
    <w:rPr>
      <w:rFonts w:ascii="Courier New" w:hAnsi="Courier New" w:cs="Courier New"/>
    </w:rPr>
  </w:style>
  <w:style w:type="character" w:customStyle="1" w:styleId="WW8Num23z2">
    <w:name w:val="WW8Num23z2"/>
    <w:rsid w:val="00C472EA"/>
    <w:rPr>
      <w:rFonts w:ascii="Wingdings" w:hAnsi="Wingdings" w:cs="Wingdings"/>
    </w:rPr>
  </w:style>
  <w:style w:type="character" w:customStyle="1" w:styleId="WW8Num24z0">
    <w:name w:val="WW8Num24z0"/>
    <w:rsid w:val="00C472EA"/>
    <w:rPr>
      <w:rFonts w:ascii="Wingdings" w:hAnsi="Wingdings" w:cs="Wingdings"/>
    </w:rPr>
  </w:style>
  <w:style w:type="character" w:customStyle="1" w:styleId="WW8Num24z1">
    <w:name w:val="WW8Num24z1"/>
    <w:rsid w:val="00C472EA"/>
    <w:rPr>
      <w:rFonts w:ascii="Courier New" w:hAnsi="Courier New" w:cs="Courier New"/>
    </w:rPr>
  </w:style>
  <w:style w:type="character" w:customStyle="1" w:styleId="WW8Num24z3">
    <w:name w:val="WW8Num24z3"/>
    <w:rsid w:val="00C472EA"/>
    <w:rPr>
      <w:rFonts w:ascii="Symbol" w:hAnsi="Symbol" w:cs="Symbol"/>
    </w:rPr>
  </w:style>
  <w:style w:type="character" w:customStyle="1" w:styleId="WW8Num25z0">
    <w:name w:val="WW8Num25z0"/>
    <w:rsid w:val="00C472EA"/>
    <w:rPr>
      <w:rFonts w:ascii="Symbol" w:hAnsi="Symbol" w:cs="Times New Roman"/>
    </w:rPr>
  </w:style>
  <w:style w:type="character" w:customStyle="1" w:styleId="WW8Num25z1">
    <w:name w:val="WW8Num25z1"/>
    <w:rsid w:val="00C472EA"/>
    <w:rPr>
      <w:rFonts w:ascii="Courier New" w:hAnsi="Courier New" w:cs="Courier New"/>
    </w:rPr>
  </w:style>
  <w:style w:type="character" w:customStyle="1" w:styleId="WW8Num25z2">
    <w:name w:val="WW8Num25z2"/>
    <w:rsid w:val="00C472EA"/>
    <w:rPr>
      <w:rFonts w:ascii="Wingdings" w:hAnsi="Wingdings" w:cs="Times New Roman"/>
    </w:rPr>
  </w:style>
  <w:style w:type="character" w:customStyle="1" w:styleId="WW8Num26z0">
    <w:name w:val="WW8Num26z0"/>
    <w:rsid w:val="00C472EA"/>
    <w:rPr>
      <w:rFonts w:ascii="Symbol" w:hAnsi="Symbol" w:cs="Times New Roman"/>
    </w:rPr>
  </w:style>
  <w:style w:type="character" w:customStyle="1" w:styleId="WW8Num26z1">
    <w:name w:val="WW8Num26z1"/>
    <w:rsid w:val="00C472EA"/>
    <w:rPr>
      <w:rFonts w:ascii="Courier New" w:hAnsi="Courier New" w:cs="Courier New"/>
    </w:rPr>
  </w:style>
  <w:style w:type="character" w:customStyle="1" w:styleId="WW8Num26z2">
    <w:name w:val="WW8Num26z2"/>
    <w:rsid w:val="00C472EA"/>
    <w:rPr>
      <w:rFonts w:ascii="Wingdings" w:hAnsi="Wingdings" w:cs="Times New Roman"/>
    </w:rPr>
  </w:style>
  <w:style w:type="character" w:customStyle="1" w:styleId="WW8Num27z0">
    <w:name w:val="WW8Num27z0"/>
    <w:rsid w:val="00C472EA"/>
    <w:rPr>
      <w:rFonts w:ascii="Wingdings" w:hAnsi="Wingdings" w:cs="Wingdings"/>
    </w:rPr>
  </w:style>
  <w:style w:type="character" w:customStyle="1" w:styleId="WW8Num27z1">
    <w:name w:val="WW8Num27z1"/>
    <w:rsid w:val="00C472EA"/>
    <w:rPr>
      <w:rFonts w:ascii="Courier New" w:hAnsi="Courier New" w:cs="Courier New"/>
    </w:rPr>
  </w:style>
  <w:style w:type="character" w:customStyle="1" w:styleId="WW8Num27z3">
    <w:name w:val="WW8Num27z3"/>
    <w:rsid w:val="00C472EA"/>
    <w:rPr>
      <w:rFonts w:ascii="Symbol" w:hAnsi="Symbol" w:cs="Symbol"/>
    </w:rPr>
  </w:style>
  <w:style w:type="character" w:customStyle="1" w:styleId="WW8Num28z0">
    <w:name w:val="WW8Num28z0"/>
    <w:rsid w:val="00C472EA"/>
    <w:rPr>
      <w:rFonts w:ascii="Symbol" w:hAnsi="Symbol" w:cs="Times New Roman"/>
    </w:rPr>
  </w:style>
  <w:style w:type="character" w:customStyle="1" w:styleId="WW8Num28z1">
    <w:name w:val="WW8Num28z1"/>
    <w:rsid w:val="00C472EA"/>
    <w:rPr>
      <w:rFonts w:ascii="Courier New" w:hAnsi="Courier New" w:cs="Courier New"/>
    </w:rPr>
  </w:style>
  <w:style w:type="character" w:customStyle="1" w:styleId="WW8Num28z2">
    <w:name w:val="WW8Num28z2"/>
    <w:rsid w:val="00C472EA"/>
    <w:rPr>
      <w:rFonts w:ascii="Wingdings" w:hAnsi="Wingdings" w:cs="Times New Roman"/>
    </w:rPr>
  </w:style>
  <w:style w:type="character" w:customStyle="1" w:styleId="WW8Num29z0">
    <w:name w:val="WW8Num29z0"/>
    <w:rsid w:val="00C472EA"/>
    <w:rPr>
      <w:rFonts w:ascii="Wingdings" w:hAnsi="Wingdings" w:cs="Wingdings"/>
    </w:rPr>
  </w:style>
  <w:style w:type="character" w:customStyle="1" w:styleId="WW8Num29z1">
    <w:name w:val="WW8Num29z1"/>
    <w:rsid w:val="00C472EA"/>
    <w:rPr>
      <w:rFonts w:ascii="Courier New" w:hAnsi="Courier New" w:cs="Courier New"/>
    </w:rPr>
  </w:style>
  <w:style w:type="character" w:customStyle="1" w:styleId="WW8Num29z3">
    <w:name w:val="WW8Num29z3"/>
    <w:rsid w:val="00C472EA"/>
    <w:rPr>
      <w:rFonts w:ascii="Symbol" w:hAnsi="Symbol" w:cs="Symbol"/>
    </w:rPr>
  </w:style>
  <w:style w:type="character" w:customStyle="1" w:styleId="WW8Num30z0">
    <w:name w:val="WW8Num30z0"/>
    <w:rsid w:val="00C472EA"/>
    <w:rPr>
      <w:rFonts w:ascii="Wingdings" w:hAnsi="Wingdings" w:cs="Wingdings"/>
    </w:rPr>
  </w:style>
  <w:style w:type="character" w:customStyle="1" w:styleId="WW8Num30z1">
    <w:name w:val="WW8Num30z1"/>
    <w:rsid w:val="00C472EA"/>
    <w:rPr>
      <w:rFonts w:ascii="Courier New" w:hAnsi="Courier New" w:cs="Courier New"/>
    </w:rPr>
  </w:style>
  <w:style w:type="character" w:customStyle="1" w:styleId="WW8Num30z3">
    <w:name w:val="WW8Num30z3"/>
    <w:rsid w:val="00C472EA"/>
    <w:rPr>
      <w:rFonts w:ascii="Symbol" w:hAnsi="Symbol" w:cs="Symbol"/>
    </w:rPr>
  </w:style>
  <w:style w:type="character" w:customStyle="1" w:styleId="WW8Num31z0">
    <w:name w:val="WW8Num31z0"/>
    <w:rsid w:val="00C472EA"/>
    <w:rPr>
      <w:rFonts w:ascii="Symbol" w:hAnsi="Symbol" w:cs="Symbol"/>
      <w:color w:val="auto"/>
    </w:rPr>
  </w:style>
  <w:style w:type="character" w:customStyle="1" w:styleId="WW8Num31z1">
    <w:name w:val="WW8Num31z1"/>
    <w:rsid w:val="00C472EA"/>
    <w:rPr>
      <w:rFonts w:ascii="Courier New" w:hAnsi="Courier New" w:cs="Courier New"/>
    </w:rPr>
  </w:style>
  <w:style w:type="character" w:customStyle="1" w:styleId="WW8Num31z2">
    <w:name w:val="WW8Num31z2"/>
    <w:rsid w:val="00C472EA"/>
    <w:rPr>
      <w:rFonts w:ascii="Wingdings" w:hAnsi="Wingdings" w:cs="Wingdings"/>
    </w:rPr>
  </w:style>
  <w:style w:type="character" w:customStyle="1" w:styleId="WW8Num31z3">
    <w:name w:val="WW8Num31z3"/>
    <w:rsid w:val="00C472EA"/>
    <w:rPr>
      <w:rFonts w:ascii="Symbol" w:hAnsi="Symbol" w:cs="Symbol"/>
    </w:rPr>
  </w:style>
  <w:style w:type="character" w:customStyle="1" w:styleId="WW8Num32z0">
    <w:name w:val="WW8Num32z0"/>
    <w:rsid w:val="00C472EA"/>
    <w:rPr>
      <w:rFonts w:ascii="Symbol" w:hAnsi="Symbol" w:cs="Symbol"/>
      <w:color w:val="auto"/>
    </w:rPr>
  </w:style>
  <w:style w:type="character" w:customStyle="1" w:styleId="WW8Num32z1">
    <w:name w:val="WW8Num32z1"/>
    <w:rsid w:val="00C472EA"/>
    <w:rPr>
      <w:rFonts w:ascii="Courier New" w:hAnsi="Courier New" w:cs="Courier New"/>
    </w:rPr>
  </w:style>
  <w:style w:type="character" w:customStyle="1" w:styleId="WW8Num32z2">
    <w:name w:val="WW8Num32z2"/>
    <w:rsid w:val="00C472EA"/>
    <w:rPr>
      <w:rFonts w:ascii="Wingdings" w:hAnsi="Wingdings" w:cs="Wingdings"/>
    </w:rPr>
  </w:style>
  <w:style w:type="character" w:customStyle="1" w:styleId="WW8Num32z3">
    <w:name w:val="WW8Num32z3"/>
    <w:rsid w:val="00C472EA"/>
    <w:rPr>
      <w:rFonts w:ascii="Symbol" w:hAnsi="Symbol" w:cs="Symbol"/>
    </w:rPr>
  </w:style>
  <w:style w:type="character" w:customStyle="1" w:styleId="WW8Num33z0">
    <w:name w:val="WW8Num33z0"/>
    <w:rsid w:val="00C472EA"/>
    <w:rPr>
      <w:rFonts w:ascii="Wingdings" w:hAnsi="Wingdings" w:cs="Wingdings"/>
    </w:rPr>
  </w:style>
  <w:style w:type="character" w:customStyle="1" w:styleId="WW8Num33z1">
    <w:name w:val="WW8Num33z1"/>
    <w:rsid w:val="00C472EA"/>
    <w:rPr>
      <w:rFonts w:ascii="Courier New" w:hAnsi="Courier New" w:cs="Courier New"/>
    </w:rPr>
  </w:style>
  <w:style w:type="character" w:customStyle="1" w:styleId="WW8Num33z3">
    <w:name w:val="WW8Num33z3"/>
    <w:rsid w:val="00C472EA"/>
    <w:rPr>
      <w:rFonts w:ascii="Symbol" w:hAnsi="Symbol" w:cs="Symbol"/>
    </w:rPr>
  </w:style>
  <w:style w:type="character" w:customStyle="1" w:styleId="WW8Num34z0">
    <w:name w:val="WW8Num34z0"/>
    <w:rsid w:val="00C472EA"/>
    <w:rPr>
      <w:rFonts w:ascii="Symbol" w:hAnsi="Symbol" w:cs="Symbol"/>
    </w:rPr>
  </w:style>
  <w:style w:type="character" w:customStyle="1" w:styleId="WW8Num34z1">
    <w:name w:val="WW8Num34z1"/>
    <w:rsid w:val="00C472EA"/>
    <w:rPr>
      <w:rFonts w:ascii="Courier New" w:hAnsi="Courier New" w:cs="Courier New"/>
    </w:rPr>
  </w:style>
  <w:style w:type="character" w:customStyle="1" w:styleId="WW8Num34z2">
    <w:name w:val="WW8Num34z2"/>
    <w:rsid w:val="00C472EA"/>
    <w:rPr>
      <w:rFonts w:ascii="Wingdings" w:hAnsi="Wingdings" w:cs="Wingdings"/>
    </w:rPr>
  </w:style>
  <w:style w:type="character" w:customStyle="1" w:styleId="WW8Num35z0">
    <w:name w:val="WW8Num35z0"/>
    <w:rsid w:val="00C472EA"/>
    <w:rPr>
      <w:rFonts w:ascii="Wingdings" w:hAnsi="Wingdings" w:cs="Wingdings"/>
    </w:rPr>
  </w:style>
  <w:style w:type="character" w:customStyle="1" w:styleId="WW8Num35z1">
    <w:name w:val="WW8Num35z1"/>
    <w:rsid w:val="00C472EA"/>
    <w:rPr>
      <w:rFonts w:ascii="Courier New" w:hAnsi="Courier New" w:cs="Courier New"/>
    </w:rPr>
  </w:style>
  <w:style w:type="character" w:customStyle="1" w:styleId="WW8Num35z3">
    <w:name w:val="WW8Num35z3"/>
    <w:rsid w:val="00C472EA"/>
    <w:rPr>
      <w:rFonts w:ascii="Symbol" w:hAnsi="Symbol" w:cs="Symbol"/>
    </w:rPr>
  </w:style>
  <w:style w:type="character" w:customStyle="1" w:styleId="WW8Num36z0">
    <w:name w:val="WW8Num36z0"/>
    <w:rsid w:val="00C472EA"/>
    <w:rPr>
      <w:rFonts w:ascii="Symbol" w:hAnsi="Symbol" w:cs="Symbol"/>
    </w:rPr>
  </w:style>
  <w:style w:type="character" w:customStyle="1" w:styleId="WW8Num36z1">
    <w:name w:val="WW8Num36z1"/>
    <w:rsid w:val="00C472EA"/>
    <w:rPr>
      <w:rFonts w:ascii="Courier New" w:hAnsi="Courier New" w:cs="Courier New"/>
    </w:rPr>
  </w:style>
  <w:style w:type="character" w:customStyle="1" w:styleId="WW8Num36z2">
    <w:name w:val="WW8Num36z2"/>
    <w:rsid w:val="00C472EA"/>
    <w:rPr>
      <w:rFonts w:ascii="Wingdings" w:hAnsi="Wingdings" w:cs="Wingdings"/>
    </w:rPr>
  </w:style>
  <w:style w:type="character" w:customStyle="1" w:styleId="WW8Num37z0">
    <w:name w:val="WW8Num37z0"/>
    <w:rsid w:val="00C472EA"/>
    <w:rPr>
      <w:rFonts w:ascii="Wingdings" w:hAnsi="Wingdings" w:cs="Wingdings"/>
    </w:rPr>
  </w:style>
  <w:style w:type="character" w:customStyle="1" w:styleId="WW8Num37z1">
    <w:name w:val="WW8Num37z1"/>
    <w:rsid w:val="00C472EA"/>
    <w:rPr>
      <w:rFonts w:ascii="Courier New" w:hAnsi="Courier New" w:cs="Courier New"/>
    </w:rPr>
  </w:style>
  <w:style w:type="character" w:customStyle="1" w:styleId="WW8Num37z3">
    <w:name w:val="WW8Num37z3"/>
    <w:rsid w:val="00C472EA"/>
    <w:rPr>
      <w:rFonts w:ascii="Symbol" w:hAnsi="Symbol" w:cs="Symbol"/>
    </w:rPr>
  </w:style>
  <w:style w:type="character" w:customStyle="1" w:styleId="WW8Num38z0">
    <w:name w:val="WW8Num38z0"/>
    <w:rsid w:val="00C472EA"/>
    <w:rPr>
      <w:rFonts w:ascii="Wingdings" w:hAnsi="Wingdings" w:cs="Wingdings"/>
    </w:rPr>
  </w:style>
  <w:style w:type="character" w:customStyle="1" w:styleId="WW8Num38z1">
    <w:name w:val="WW8Num38z1"/>
    <w:rsid w:val="00C472EA"/>
    <w:rPr>
      <w:rFonts w:ascii="Courier New" w:hAnsi="Courier New" w:cs="Courier New"/>
    </w:rPr>
  </w:style>
  <w:style w:type="character" w:customStyle="1" w:styleId="WW8Num38z3">
    <w:name w:val="WW8Num38z3"/>
    <w:rsid w:val="00C472EA"/>
    <w:rPr>
      <w:rFonts w:ascii="Symbol" w:hAnsi="Symbol" w:cs="Symbol"/>
    </w:rPr>
  </w:style>
  <w:style w:type="character" w:customStyle="1" w:styleId="WW8Num39z0">
    <w:name w:val="WW8Num39z0"/>
    <w:rsid w:val="00C472EA"/>
    <w:rPr>
      <w:rFonts w:ascii="Wingdings" w:hAnsi="Wingdings" w:cs="Wingdings"/>
    </w:rPr>
  </w:style>
  <w:style w:type="character" w:customStyle="1" w:styleId="WW8Num39z1">
    <w:name w:val="WW8Num39z1"/>
    <w:rsid w:val="00C472EA"/>
    <w:rPr>
      <w:rFonts w:ascii="Courier New" w:hAnsi="Courier New" w:cs="Courier New"/>
    </w:rPr>
  </w:style>
  <w:style w:type="character" w:customStyle="1" w:styleId="WW8Num39z3">
    <w:name w:val="WW8Num39z3"/>
    <w:rsid w:val="00C472EA"/>
    <w:rPr>
      <w:rFonts w:ascii="Symbol" w:hAnsi="Symbol" w:cs="Symbol"/>
    </w:rPr>
  </w:style>
  <w:style w:type="character" w:customStyle="1" w:styleId="WW8Num40z0">
    <w:name w:val="WW8Num40z0"/>
    <w:rsid w:val="00C472EA"/>
    <w:rPr>
      <w:rFonts w:ascii="Symbol" w:hAnsi="Symbol" w:cs="Symbol"/>
    </w:rPr>
  </w:style>
  <w:style w:type="character" w:customStyle="1" w:styleId="WW8Num40z1">
    <w:name w:val="WW8Num40z1"/>
    <w:rsid w:val="00C472EA"/>
    <w:rPr>
      <w:rFonts w:ascii="Courier New" w:hAnsi="Courier New" w:cs="Courier New"/>
    </w:rPr>
  </w:style>
  <w:style w:type="character" w:customStyle="1" w:styleId="WW8Num40z2">
    <w:name w:val="WW8Num40z2"/>
    <w:rsid w:val="00C472EA"/>
    <w:rPr>
      <w:rFonts w:ascii="Wingdings" w:hAnsi="Wingdings" w:cs="Wingdings"/>
    </w:rPr>
  </w:style>
  <w:style w:type="character" w:styleId="Hyperlink">
    <w:name w:val="Hyperlink"/>
    <w:rsid w:val="00C472EA"/>
    <w:rPr>
      <w:color w:val="0000FF"/>
      <w:u w:val="single"/>
    </w:rPr>
  </w:style>
  <w:style w:type="character" w:customStyle="1" w:styleId="SenderAddressChar">
    <w:name w:val="Sender Address Char"/>
    <w:rsid w:val="00C472EA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C472EA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C472EA"/>
    <w:rPr>
      <w:color w:val="800080"/>
      <w:u w:val="single"/>
    </w:rPr>
  </w:style>
  <w:style w:type="character" w:styleId="Emphasis">
    <w:name w:val="Emphasis"/>
    <w:qFormat/>
    <w:rsid w:val="00C472EA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C472EA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C472EA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C472E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472EA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C472EA"/>
    <w:pPr>
      <w:spacing w:after="240"/>
    </w:pPr>
  </w:style>
  <w:style w:type="paragraph" w:styleId="List">
    <w:name w:val="List"/>
    <w:basedOn w:val="BodyText"/>
    <w:rsid w:val="00C472EA"/>
    <w:rPr>
      <w:rFonts w:cs="Lucida Sans"/>
    </w:rPr>
  </w:style>
  <w:style w:type="paragraph" w:styleId="Caption">
    <w:name w:val="caption"/>
    <w:basedOn w:val="Normal"/>
    <w:qFormat/>
    <w:rsid w:val="00C472E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C472EA"/>
    <w:pPr>
      <w:suppressLineNumbers/>
    </w:pPr>
    <w:rPr>
      <w:rFonts w:cs="Lucida Sans"/>
    </w:rPr>
  </w:style>
  <w:style w:type="paragraph" w:styleId="BalloonText">
    <w:name w:val="Balloon Text"/>
    <w:basedOn w:val="Normal"/>
    <w:rsid w:val="00C47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7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2EA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C472EA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C472EA"/>
    <w:pPr>
      <w:spacing w:after="960"/>
    </w:pPr>
  </w:style>
  <w:style w:type="paragraph" w:styleId="Date">
    <w:name w:val="Date"/>
    <w:basedOn w:val="Normal"/>
    <w:next w:val="Normal"/>
    <w:rsid w:val="00C472EA"/>
    <w:pPr>
      <w:spacing w:before="480" w:after="480"/>
    </w:pPr>
  </w:style>
  <w:style w:type="paragraph" w:customStyle="1" w:styleId="RecipientAddress">
    <w:name w:val="Recipient Address"/>
    <w:basedOn w:val="Normal"/>
    <w:rsid w:val="00C472EA"/>
  </w:style>
  <w:style w:type="paragraph" w:styleId="Salutation">
    <w:name w:val="Salutation"/>
    <w:basedOn w:val="Normal"/>
    <w:next w:val="Normal"/>
    <w:rsid w:val="00C472EA"/>
    <w:pPr>
      <w:spacing w:before="480" w:after="240"/>
    </w:pPr>
  </w:style>
  <w:style w:type="paragraph" w:styleId="Signature">
    <w:name w:val="Signature"/>
    <w:basedOn w:val="Normal"/>
    <w:rsid w:val="00C472EA"/>
    <w:pPr>
      <w:spacing w:before="960" w:after="240"/>
    </w:pPr>
  </w:style>
  <w:style w:type="paragraph" w:customStyle="1" w:styleId="SenderAddress">
    <w:name w:val="Sender Address"/>
    <w:basedOn w:val="Normal"/>
    <w:rsid w:val="00C472EA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C472EA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C472EA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C472EA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C472EA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C472EA"/>
  </w:style>
  <w:style w:type="paragraph" w:customStyle="1" w:styleId="SectionTitle">
    <w:name w:val="Section Title"/>
    <w:basedOn w:val="Normal"/>
    <w:next w:val="Normal"/>
    <w:rsid w:val="00C472E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C472EA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C472EA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C472EA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C472EA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C472EA"/>
    <w:pPr>
      <w:suppressLineNumbers/>
    </w:pPr>
  </w:style>
  <w:style w:type="paragraph" w:customStyle="1" w:styleId="TableHeading">
    <w:name w:val="Table Heading"/>
    <w:basedOn w:val="TableContents"/>
    <w:rsid w:val="00C472EA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55B17"/>
    <w:rPr>
      <w:color w:val="605E5C"/>
      <w:shd w:val="clear" w:color="auto" w:fill="E1DFDD"/>
    </w:rPr>
  </w:style>
  <w:style w:type="paragraph" w:customStyle="1" w:styleId="Default">
    <w:name w:val="Default"/>
    <w:rsid w:val="00286D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janam@vin.bg.ac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2170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Korisnik</cp:lastModifiedBy>
  <cp:revision>2</cp:revision>
  <cp:lastPrinted>2002-03-13T08:42:00Z</cp:lastPrinted>
  <dcterms:created xsi:type="dcterms:W3CDTF">2018-07-15T20:45:00Z</dcterms:created>
  <dcterms:modified xsi:type="dcterms:W3CDTF">2018-07-15T20:45:00Z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