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3785" w:rsidRDefault="00C66459">
      <w:pPr>
        <w:tabs>
          <w:tab w:val="right" w:pos="8640"/>
        </w:tabs>
        <w:rPr>
          <w:sz w:val="28"/>
          <w:szCs w:val="28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8000" cy="519430"/>
            <wp:effectExtent l="19050" t="0" r="6350" b="0"/>
            <wp:wrapSquare wrapText="bothSides"/>
            <wp:docPr id="4" name="Picture 4" descr="LogoVincaInstituteOfNuclear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incaInstituteOfNuclearScienc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E7D" w:rsidRPr="005F0E7D">
        <w:pict>
          <v:rect id="_x0000_s1027" style="position:absolute;margin-left:85.25pt;margin-top:75.4pt;width:438pt;height:10.5pt;z-index:-251658752;mso-wrap-style:none;mso-position-horizontal-relative:page;mso-position-vertical-relative:page;v-text-anchor:middle" fillcolor="#339" stroked="f" strokecolor="gray">
            <v:fill color2="#cc6"/>
            <v:stroke color2="#7f7f7f" joinstyle="round"/>
            <w10:wrap anchorx="page" anchory="page"/>
          </v:rect>
        </w:pict>
      </w:r>
      <w:r w:rsidR="00D23785">
        <w:tab/>
      </w:r>
      <w:r w:rsidR="005F0E7D" w:rsidRPr="005F0E7D">
        <w:pict>
          <v:rect id="_x0000_s1026" style="position:absolute;margin-left:85pt;margin-top:68.65pt;width:168pt;height:44.25pt;z-index:-251659776;mso-wrap-style:none;mso-position-horizontal-relative:page;mso-position-vertical-relative:page;v-text-anchor:middle" stroked="f" strokecolor="gray">
            <v:fill r:id="rId9" o:title="" color2="black" type="tile"/>
            <v:stroke color2="#7f7f7f" joinstyle="round"/>
            <w10:wrap anchorx="page" anchory="page"/>
          </v:rect>
        </w:pict>
      </w:r>
    </w:p>
    <w:p w:rsidR="00D23785" w:rsidRPr="000420A7" w:rsidRDefault="00843736">
      <w:pPr>
        <w:pStyle w:val="SenderName"/>
        <w:rPr>
          <w:sz w:val="18"/>
          <w:szCs w:val="18"/>
        </w:rPr>
      </w:pPr>
      <w:r>
        <w:rPr>
          <w:sz w:val="28"/>
          <w:szCs w:val="28"/>
          <w:lang w:val="fr-FR"/>
        </w:rPr>
        <w:t xml:space="preserve">Dr </w:t>
      </w:r>
      <w:r w:rsidR="00D23785">
        <w:rPr>
          <w:sz w:val="28"/>
          <w:szCs w:val="28"/>
          <w:lang w:val="fr-FR"/>
        </w:rPr>
        <w:t xml:space="preserve"> </w:t>
      </w:r>
      <w:r w:rsidR="007E5E28">
        <w:rPr>
          <w:sz w:val="28"/>
          <w:szCs w:val="28"/>
          <w:lang w:val="fr-FR"/>
        </w:rPr>
        <w:t>Vladimir</w:t>
      </w:r>
      <w:r w:rsidR="00D23785">
        <w:rPr>
          <w:sz w:val="28"/>
          <w:szCs w:val="28"/>
          <w:lang w:val="fr-FR"/>
        </w:rPr>
        <w:t xml:space="preserve"> </w:t>
      </w:r>
      <w:proofErr w:type="spellStart"/>
      <w:r w:rsidR="007E5E28">
        <w:rPr>
          <w:sz w:val="28"/>
          <w:szCs w:val="28"/>
          <w:lang w:val="fr-FR"/>
        </w:rPr>
        <w:t>Dodevski</w:t>
      </w:r>
      <w:proofErr w:type="spellEnd"/>
    </w:p>
    <w:p w:rsidR="00D23785" w:rsidRPr="00041CF0" w:rsidRDefault="00D23785">
      <w:pPr>
        <w:pStyle w:val="SenderAddress"/>
        <w:rPr>
          <w:sz w:val="22"/>
          <w:szCs w:val="22"/>
        </w:rPr>
      </w:pPr>
      <w:r w:rsidRPr="00041CF0">
        <w:rPr>
          <w:sz w:val="22"/>
          <w:szCs w:val="22"/>
        </w:rPr>
        <w:t>Vin</w:t>
      </w:r>
      <w:r w:rsidR="002536C5">
        <w:rPr>
          <w:sz w:val="22"/>
          <w:szCs w:val="22"/>
        </w:rPr>
        <w:t>č</w:t>
      </w:r>
      <w:r w:rsidRPr="00041CF0">
        <w:rPr>
          <w:sz w:val="22"/>
          <w:szCs w:val="22"/>
        </w:rPr>
        <w:t xml:space="preserve">a Institute of Nuclear Sciences </w:t>
      </w:r>
    </w:p>
    <w:p w:rsidR="00D23785" w:rsidRPr="00041CF0" w:rsidRDefault="00D23785">
      <w:pPr>
        <w:pStyle w:val="SenderAddress"/>
        <w:rPr>
          <w:sz w:val="22"/>
          <w:szCs w:val="22"/>
        </w:rPr>
      </w:pPr>
      <w:r w:rsidRPr="00041CF0">
        <w:rPr>
          <w:sz w:val="22"/>
          <w:szCs w:val="22"/>
        </w:rPr>
        <w:t>P. O. Box 522, 1100</w:t>
      </w:r>
      <w:r w:rsidR="00D603F3">
        <w:rPr>
          <w:sz w:val="22"/>
          <w:szCs w:val="22"/>
        </w:rPr>
        <w:t>0</w:t>
      </w:r>
      <w:r w:rsidRPr="00041CF0">
        <w:rPr>
          <w:sz w:val="22"/>
          <w:szCs w:val="22"/>
        </w:rPr>
        <w:t xml:space="preserve"> Belgrade</w:t>
      </w:r>
    </w:p>
    <w:p w:rsidR="00D23785" w:rsidRPr="00D34DA3" w:rsidRDefault="005F0E7D">
      <w:pPr>
        <w:pStyle w:val="SenderAddress"/>
      </w:pPr>
      <w:hyperlink r:id="rId10" w:history="1">
        <w:r w:rsidR="007E5E28">
          <w:rPr>
            <w:rStyle w:val="Hyperlink"/>
            <w:sz w:val="22"/>
            <w:szCs w:val="22"/>
          </w:rPr>
          <w:t>vladimir</w:t>
        </w:r>
        <w:r w:rsidR="00611A8A" w:rsidRPr="008E26A3">
          <w:rPr>
            <w:rStyle w:val="Hyperlink"/>
            <w:sz w:val="22"/>
            <w:szCs w:val="22"/>
          </w:rPr>
          <w:t>@vin.bg.ac.rs</w:t>
        </w:r>
      </w:hyperlink>
    </w:p>
    <w:p w:rsidR="00D23785" w:rsidRDefault="00D23785">
      <w:pPr>
        <w:rPr>
          <w:szCs w:val="20"/>
        </w:rPr>
      </w:pPr>
    </w:p>
    <w:p w:rsidR="00D23785" w:rsidRPr="00041CF0" w:rsidRDefault="00D23785">
      <w:pPr>
        <w:jc w:val="both"/>
        <w:rPr>
          <w:sz w:val="22"/>
          <w:szCs w:val="22"/>
        </w:rPr>
      </w:pPr>
    </w:p>
    <w:p w:rsidR="00D23785" w:rsidRPr="00041CF0" w:rsidRDefault="00D23785">
      <w:pPr>
        <w:pStyle w:val="SenderAddress"/>
        <w:ind w:left="360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58"/>
      </w:tblGrid>
      <w:tr w:rsidR="00D23785" w:rsidRPr="00041CF0" w:rsidTr="002E3557">
        <w:tc>
          <w:tcPr>
            <w:tcW w:w="3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041CF0" w:rsidRDefault="002E3557">
            <w:pPr>
              <w:rPr>
                <w:sz w:val="22"/>
                <w:szCs w:val="22"/>
              </w:rPr>
            </w:pPr>
            <w:r w:rsidRPr="002E3557">
              <w:rPr>
                <w:b/>
                <w:sz w:val="22"/>
                <w:szCs w:val="22"/>
              </w:rPr>
              <w:t>AREAS OF EXPERTISE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4002"/>
        <w:gridCol w:w="4507"/>
      </w:tblGrid>
      <w:tr w:rsidR="00D23785" w:rsidRPr="00041CF0">
        <w:tc>
          <w:tcPr>
            <w:tcW w:w="4002" w:type="dxa"/>
            <w:shd w:val="clear" w:color="auto" w:fill="auto"/>
          </w:tcPr>
          <w:p w:rsidR="007E5E28" w:rsidRDefault="007E5E28" w:rsidP="00E67AFE">
            <w:pPr>
              <w:pStyle w:val="Subtitle"/>
              <w:numPr>
                <w:ilvl w:val="0"/>
                <w:numId w:val="2"/>
              </w:num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5E28">
              <w:rPr>
                <w:rFonts w:ascii="Arial" w:hAnsi="Arial" w:cs="Arial"/>
                <w:sz w:val="22"/>
                <w:szCs w:val="22"/>
              </w:rPr>
              <w:t>Optimization of process parameters for obtaining new active carbon materials of certain structure and porosity</w:t>
            </w:r>
          </w:p>
          <w:p w:rsidR="00E67AFE" w:rsidRPr="007E5E28" w:rsidRDefault="007E5E28" w:rsidP="00E67AFE">
            <w:pPr>
              <w:pStyle w:val="Subtitle"/>
              <w:numPr>
                <w:ilvl w:val="0"/>
                <w:numId w:val="2"/>
              </w:num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5E28">
              <w:rPr>
                <w:rFonts w:ascii="Arial" w:hAnsi="Arial" w:cs="Arial"/>
                <w:sz w:val="22"/>
                <w:szCs w:val="22"/>
              </w:rPr>
              <w:t>Synthesis, characterization, application of active carbon and composite materials</w:t>
            </w:r>
          </w:p>
          <w:p w:rsidR="00D23785" w:rsidRPr="00041CF0" w:rsidRDefault="00D23785" w:rsidP="00E67AFE">
            <w:pPr>
              <w:ind w:left="284"/>
              <w:rPr>
                <w:sz w:val="22"/>
                <w:szCs w:val="22"/>
              </w:rPr>
            </w:pPr>
          </w:p>
          <w:p w:rsidR="00D23785" w:rsidRPr="00041CF0" w:rsidRDefault="00D2378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D23785" w:rsidRPr="00041CF0" w:rsidRDefault="00D23785" w:rsidP="00E67AFE">
            <w:pPr>
              <w:rPr>
                <w:sz w:val="22"/>
                <w:szCs w:val="22"/>
              </w:rPr>
            </w:pPr>
          </w:p>
        </w:tc>
      </w:tr>
    </w:tbl>
    <w:p w:rsidR="00D23785" w:rsidRPr="00041CF0" w:rsidRDefault="00D23785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348"/>
      </w:tblGrid>
      <w:tr w:rsidR="00D23785" w:rsidRPr="00041CF0" w:rsidTr="002E3557">
        <w:tc>
          <w:tcPr>
            <w:tcW w:w="3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2E3557" w:rsidRDefault="00D23785">
            <w:pPr>
              <w:rPr>
                <w:b/>
                <w:sz w:val="22"/>
                <w:szCs w:val="22"/>
              </w:rPr>
            </w:pPr>
            <w:r w:rsidRPr="002E3557">
              <w:rPr>
                <w:b/>
                <w:sz w:val="22"/>
                <w:szCs w:val="22"/>
              </w:rPr>
              <w:t>E</w:t>
            </w:r>
            <w:r w:rsidR="002E3557" w:rsidRPr="002E3557">
              <w:rPr>
                <w:b/>
                <w:sz w:val="22"/>
                <w:szCs w:val="22"/>
              </w:rPr>
              <w:t>DUCATION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0420A7" w:rsidRPr="00FB6829" w:rsidRDefault="00D23785" w:rsidP="000420A7">
      <w:pPr>
        <w:widowControl w:val="0"/>
        <w:numPr>
          <w:ilvl w:val="0"/>
          <w:numId w:val="17"/>
        </w:numPr>
        <w:suppressAutoHyphens w:val="0"/>
        <w:ind w:right="-18"/>
        <w:jc w:val="both"/>
        <w:rPr>
          <w:rFonts w:ascii="Times New Roman" w:hAnsi="Times New Roman" w:cs="Times New Roman"/>
          <w:snapToGrid w:val="0"/>
          <w:sz w:val="22"/>
          <w:szCs w:val="22"/>
          <w:lang w:eastAsia="en-US"/>
        </w:rPr>
      </w:pPr>
      <w:r w:rsidRPr="00041CF0">
        <w:rPr>
          <w:b/>
          <w:bCs/>
          <w:sz w:val="22"/>
          <w:szCs w:val="22"/>
        </w:rPr>
        <w:t xml:space="preserve">Ph.D. in </w:t>
      </w:r>
      <w:r w:rsidR="00FF53BC">
        <w:rPr>
          <w:b/>
          <w:snapToGrid w:val="0"/>
          <w:sz w:val="22"/>
          <w:szCs w:val="22"/>
        </w:rPr>
        <w:t xml:space="preserve">technological engineering - </w:t>
      </w:r>
      <w:r w:rsidR="00FF53BC" w:rsidRPr="00FF53BC">
        <w:rPr>
          <w:b/>
          <w:snapToGrid w:val="0"/>
          <w:sz w:val="22"/>
          <w:szCs w:val="22"/>
        </w:rPr>
        <w:t>engineering of materials</w:t>
      </w:r>
      <w:r w:rsidR="00FF53BC">
        <w:rPr>
          <w:b/>
          <w:snapToGrid w:val="0"/>
          <w:sz w:val="22"/>
          <w:szCs w:val="22"/>
        </w:rPr>
        <w:t xml:space="preserve">, </w:t>
      </w:r>
      <w:r w:rsidR="00FF53BC" w:rsidRPr="00FB6829">
        <w:rPr>
          <w:snapToGrid w:val="0"/>
          <w:sz w:val="22"/>
          <w:szCs w:val="22"/>
        </w:rPr>
        <w:t>University of Belgrade, Faculty of Technology and Metallurgy, 2018</w:t>
      </w:r>
    </w:p>
    <w:p w:rsidR="000420A7" w:rsidRPr="00FB6829" w:rsidRDefault="000420A7" w:rsidP="002536C5">
      <w:pPr>
        <w:widowControl w:val="0"/>
        <w:numPr>
          <w:ilvl w:val="0"/>
          <w:numId w:val="17"/>
        </w:numPr>
        <w:suppressAutoHyphens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M.Sc</w:t>
      </w:r>
      <w:r>
        <w:rPr>
          <w:snapToGrid w:val="0"/>
          <w:sz w:val="22"/>
          <w:szCs w:val="22"/>
        </w:rPr>
        <w:t xml:space="preserve">. </w:t>
      </w:r>
      <w:r w:rsidR="00FF53BC">
        <w:rPr>
          <w:b/>
          <w:snapToGrid w:val="0"/>
          <w:sz w:val="22"/>
          <w:szCs w:val="22"/>
        </w:rPr>
        <w:t>technological engineering -</w:t>
      </w:r>
      <w:r w:rsidR="00FF53BC" w:rsidRPr="00FF53BC">
        <w:rPr>
          <w:b/>
          <w:snapToGrid w:val="0"/>
          <w:sz w:val="22"/>
          <w:szCs w:val="22"/>
        </w:rPr>
        <w:t xml:space="preserve"> engineering of materials</w:t>
      </w:r>
      <w:r w:rsidR="00FF53BC" w:rsidRPr="00FB6829">
        <w:rPr>
          <w:snapToGrid w:val="0"/>
          <w:sz w:val="22"/>
          <w:szCs w:val="22"/>
        </w:rPr>
        <w:t>, University of Belgrade, Faculty of Technology and Metallurgy, 2010</w:t>
      </w:r>
    </w:p>
    <w:p w:rsidR="00D23785" w:rsidRPr="00041CF0" w:rsidRDefault="00D23785">
      <w:pPr>
        <w:rPr>
          <w:sz w:val="22"/>
          <w:szCs w:val="22"/>
        </w:rPr>
      </w:pPr>
    </w:p>
    <w:p w:rsidR="00D23785" w:rsidRPr="00041CF0" w:rsidRDefault="00D23785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618"/>
      </w:tblGrid>
      <w:tr w:rsidR="00D23785" w:rsidRPr="00041CF0" w:rsidTr="002E3557"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2E3557" w:rsidRDefault="002E3557">
            <w:pPr>
              <w:rPr>
                <w:b/>
                <w:sz w:val="22"/>
                <w:szCs w:val="22"/>
              </w:rPr>
            </w:pPr>
            <w:r w:rsidRPr="002E3557">
              <w:rPr>
                <w:b/>
                <w:sz w:val="22"/>
                <w:szCs w:val="22"/>
              </w:rPr>
              <w:t>PROFESIONAL EXPERIENCE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D23785" w:rsidRPr="00041CF0" w:rsidRDefault="00D23785">
      <w:pPr>
        <w:rPr>
          <w:sz w:val="22"/>
          <w:szCs w:val="22"/>
          <w:u w:val="single"/>
        </w:rPr>
      </w:pPr>
      <w:proofErr w:type="spellStart"/>
      <w:r w:rsidRPr="00041CF0">
        <w:rPr>
          <w:b/>
          <w:bCs/>
          <w:sz w:val="22"/>
          <w:szCs w:val="22"/>
        </w:rPr>
        <w:t>Vinca</w:t>
      </w:r>
      <w:proofErr w:type="spellEnd"/>
      <w:r w:rsidRPr="00041CF0">
        <w:rPr>
          <w:b/>
          <w:bCs/>
          <w:sz w:val="22"/>
          <w:szCs w:val="22"/>
        </w:rPr>
        <w:t xml:space="preserve"> Institute of Nuclear Sciences </w:t>
      </w:r>
    </w:p>
    <w:p w:rsidR="00D23785" w:rsidRPr="00041CF0" w:rsidRDefault="00C66459">
      <w:pPr>
        <w:rPr>
          <w:sz w:val="22"/>
          <w:szCs w:val="22"/>
        </w:rPr>
      </w:pPr>
      <w:r>
        <w:rPr>
          <w:sz w:val="22"/>
          <w:szCs w:val="22"/>
        </w:rPr>
        <w:t>Research Assistant</w:t>
      </w:r>
      <w:r w:rsidR="00D23785" w:rsidRPr="00C66459">
        <w:rPr>
          <w:rStyle w:val="Emphasis"/>
          <w:sz w:val="22"/>
          <w:szCs w:val="22"/>
        </w:rPr>
        <w:t xml:space="preserve"> </w:t>
      </w:r>
      <w:r w:rsidRPr="00C66459">
        <w:rPr>
          <w:sz w:val="22"/>
          <w:szCs w:val="22"/>
        </w:rPr>
        <w:t>–</w:t>
      </w:r>
      <w:r>
        <w:rPr>
          <w:sz w:val="22"/>
          <w:szCs w:val="22"/>
        </w:rPr>
        <w:t xml:space="preserve"> 2015-2018</w:t>
      </w:r>
    </w:p>
    <w:p w:rsidR="00C979B3" w:rsidRDefault="003F04D2" w:rsidP="003F04D2">
      <w:pPr>
        <w:rPr>
          <w:sz w:val="22"/>
          <w:szCs w:val="22"/>
        </w:rPr>
      </w:pPr>
      <w:r>
        <w:rPr>
          <w:sz w:val="22"/>
          <w:szCs w:val="22"/>
        </w:rPr>
        <w:t>Research Assistant – 2012-2015</w:t>
      </w:r>
    </w:p>
    <w:p w:rsidR="003F04D2" w:rsidRDefault="003F04D2" w:rsidP="003F04D2">
      <w:pPr>
        <w:rPr>
          <w:sz w:val="22"/>
          <w:szCs w:val="22"/>
        </w:rPr>
      </w:pPr>
      <w:r>
        <w:rPr>
          <w:sz w:val="22"/>
          <w:szCs w:val="22"/>
        </w:rPr>
        <w:t>Research Trainee – 2011-2012</w:t>
      </w:r>
    </w:p>
    <w:p w:rsidR="003F04D2" w:rsidRPr="00041CF0" w:rsidRDefault="003F04D2" w:rsidP="00041CF0">
      <w:pPr>
        <w:ind w:left="72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794"/>
      </w:tblGrid>
      <w:tr w:rsidR="00041CF0" w:rsidRPr="00041CF0" w:rsidTr="00D23785">
        <w:tc>
          <w:tcPr>
            <w:tcW w:w="3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6A322A" w:rsidP="00D23785">
            <w:pPr>
              <w:widowControl w:val="0"/>
              <w:spacing w:before="52"/>
            </w:pPr>
            <w:r>
              <w:rPr>
                <w:b/>
                <w:bCs/>
                <w:spacing w:val="2"/>
                <w:sz w:val="22"/>
                <w:szCs w:val="22"/>
                <w:lang w:val="fr-FR"/>
              </w:rPr>
              <w:t>HONORS</w:t>
            </w:r>
          </w:p>
        </w:tc>
      </w:tr>
    </w:tbl>
    <w:p w:rsidR="00041CF0" w:rsidRPr="00041CF0" w:rsidRDefault="00041CF0" w:rsidP="00041CF0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041CF0" w:rsidRPr="00041CF0" w:rsidRDefault="00041CF0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041CF0" w:rsidRPr="00041CF0" w:rsidTr="00D23785">
        <w:tc>
          <w:tcPr>
            <w:tcW w:w="5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041CF0" w:rsidP="00D23785">
            <w:pPr>
              <w:widowControl w:val="0"/>
              <w:spacing w:before="52"/>
            </w:pPr>
            <w:r w:rsidRPr="00041CF0">
              <w:rPr>
                <w:b/>
                <w:bCs/>
                <w:spacing w:val="2"/>
                <w:sz w:val="22"/>
                <w:szCs w:val="22"/>
                <w:lang w:val="fr-FR"/>
              </w:rPr>
              <w:t>SUPERVISION OF GRADUATE STUDENTS</w:t>
            </w:r>
          </w:p>
        </w:tc>
      </w:tr>
    </w:tbl>
    <w:p w:rsidR="00041CF0" w:rsidRPr="00041CF0" w:rsidRDefault="00041CF0" w:rsidP="00041CF0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041CF0" w:rsidRPr="00041CF0" w:rsidRDefault="00041CF0" w:rsidP="00041CF0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376"/>
      </w:tblGrid>
      <w:tr w:rsidR="00041CF0" w:rsidRPr="00041CF0" w:rsidTr="00D23785">
        <w:tc>
          <w:tcPr>
            <w:tcW w:w="2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041CF0" w:rsidP="00D23785">
            <w:pPr>
              <w:rPr>
                <w:b/>
                <w:sz w:val="22"/>
                <w:szCs w:val="22"/>
              </w:rPr>
            </w:pPr>
            <w:r w:rsidRPr="00041CF0">
              <w:rPr>
                <w:b/>
                <w:sz w:val="22"/>
                <w:szCs w:val="22"/>
              </w:rPr>
              <w:t>INVITED TALKS</w:t>
            </w:r>
          </w:p>
        </w:tc>
      </w:tr>
    </w:tbl>
    <w:p w:rsidR="00041CF0" w:rsidRPr="00041CF0" w:rsidRDefault="00041CF0" w:rsidP="00041CF0">
      <w:pPr>
        <w:jc w:val="both"/>
        <w:rPr>
          <w:b/>
          <w:bCs/>
          <w:iCs/>
          <w:sz w:val="22"/>
          <w:szCs w:val="22"/>
        </w:rPr>
      </w:pPr>
    </w:p>
    <w:p w:rsidR="00FD6416" w:rsidRPr="00041CF0" w:rsidRDefault="00FD6416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510"/>
      </w:tblGrid>
      <w:tr w:rsidR="00041CF0" w:rsidRPr="00041CF0" w:rsidTr="00D23785">
        <w:tc>
          <w:tcPr>
            <w:tcW w:w="3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6A322A" w:rsidP="00D23785">
            <w:pPr>
              <w:rPr>
                <w:sz w:val="22"/>
                <w:szCs w:val="22"/>
              </w:rPr>
            </w:pPr>
            <w:r>
              <w:rPr>
                <w:b/>
                <w:bCs/>
                <w:spacing w:val="4"/>
                <w:sz w:val="22"/>
                <w:szCs w:val="22"/>
              </w:rPr>
              <w:t>COLLABORATIVE PROJECTS</w:t>
            </w:r>
          </w:p>
        </w:tc>
      </w:tr>
    </w:tbl>
    <w:p w:rsidR="003F04D2" w:rsidRDefault="003F04D2" w:rsidP="003F04D2">
      <w:pPr>
        <w:rPr>
          <w:sz w:val="22"/>
          <w:szCs w:val="22"/>
        </w:rPr>
      </w:pPr>
    </w:p>
    <w:p w:rsidR="002E3557" w:rsidRPr="00041CF0" w:rsidRDefault="002E3557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041CF0" w:rsidRPr="00041CF0" w:rsidTr="00D23785">
        <w:tc>
          <w:tcPr>
            <w:tcW w:w="5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041CF0" w:rsidP="00D23785">
            <w:pPr>
              <w:rPr>
                <w:sz w:val="22"/>
                <w:szCs w:val="22"/>
              </w:rPr>
            </w:pPr>
            <w:r w:rsidRPr="00041CF0">
              <w:rPr>
                <w:b/>
                <w:sz w:val="22"/>
                <w:szCs w:val="22"/>
              </w:rPr>
              <w:t>NUMBER OF PUBLICATIONS &amp; CITATIONS</w:t>
            </w:r>
          </w:p>
        </w:tc>
      </w:tr>
    </w:tbl>
    <w:p w:rsidR="00041CF0" w:rsidRPr="00041CF0" w:rsidRDefault="00041CF0" w:rsidP="00041CF0">
      <w:pPr>
        <w:rPr>
          <w:sz w:val="22"/>
          <w:szCs w:val="22"/>
        </w:rPr>
      </w:pPr>
    </w:p>
    <w:p w:rsidR="00041CF0" w:rsidRPr="00041CF0" w:rsidRDefault="00041CF0" w:rsidP="00041CF0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041CF0">
        <w:rPr>
          <w:bCs/>
          <w:sz w:val="22"/>
          <w:szCs w:val="22"/>
        </w:rPr>
        <w:t>1</w:t>
      </w:r>
      <w:r w:rsidR="003F04D2">
        <w:rPr>
          <w:bCs/>
          <w:sz w:val="22"/>
          <w:szCs w:val="22"/>
        </w:rPr>
        <w:t>2</w:t>
      </w:r>
      <w:r w:rsidRPr="00041CF0">
        <w:rPr>
          <w:bCs/>
          <w:sz w:val="22"/>
          <w:szCs w:val="22"/>
        </w:rPr>
        <w:t xml:space="preserve"> publications in peer reviewed journals.</w:t>
      </w:r>
    </w:p>
    <w:p w:rsidR="00041CF0" w:rsidRPr="00041CF0" w:rsidRDefault="00041CF0" w:rsidP="00041CF0">
      <w:pPr>
        <w:numPr>
          <w:ilvl w:val="0"/>
          <w:numId w:val="15"/>
        </w:numPr>
        <w:jc w:val="both"/>
        <w:rPr>
          <w:sz w:val="22"/>
          <w:szCs w:val="22"/>
        </w:rPr>
      </w:pPr>
      <w:r w:rsidRPr="00041CF0">
        <w:rPr>
          <w:bCs/>
          <w:sz w:val="22"/>
          <w:szCs w:val="22"/>
        </w:rPr>
        <w:t xml:space="preserve">Citations without self-citations: </w:t>
      </w:r>
      <w:r w:rsidR="00C66459">
        <w:rPr>
          <w:bCs/>
          <w:sz w:val="22"/>
          <w:szCs w:val="22"/>
        </w:rPr>
        <w:t>26</w:t>
      </w:r>
    </w:p>
    <w:p w:rsidR="00041CF0" w:rsidRDefault="00041CF0" w:rsidP="00041CF0">
      <w:pPr>
        <w:rPr>
          <w:sz w:val="22"/>
          <w:szCs w:val="22"/>
        </w:rPr>
      </w:pPr>
    </w:p>
    <w:p w:rsidR="006A322A" w:rsidRPr="00041CF0" w:rsidRDefault="006A322A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652"/>
      </w:tblGrid>
      <w:tr w:rsidR="00041CF0" w:rsidRPr="00041CF0" w:rsidTr="00D23785"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041CF0" w:rsidRDefault="00041CF0" w:rsidP="00D23785">
            <w:pPr>
              <w:rPr>
                <w:b/>
                <w:iCs/>
                <w:sz w:val="22"/>
                <w:szCs w:val="22"/>
              </w:rPr>
            </w:pPr>
            <w:r w:rsidRPr="00041CF0">
              <w:rPr>
                <w:b/>
                <w:sz w:val="22"/>
                <w:szCs w:val="22"/>
              </w:rPr>
              <w:t>LIST OF SELECTED PAPERS</w:t>
            </w:r>
          </w:p>
        </w:tc>
      </w:tr>
    </w:tbl>
    <w:p w:rsidR="00041CF0" w:rsidRPr="00041CF0" w:rsidRDefault="00041CF0" w:rsidP="00041CF0">
      <w:pPr>
        <w:rPr>
          <w:iCs/>
          <w:sz w:val="22"/>
          <w:szCs w:val="22"/>
        </w:rPr>
      </w:pPr>
    </w:p>
    <w:p w:rsidR="00D77AB5" w:rsidRDefault="00D77AB5" w:rsidP="00041CF0">
      <w:pPr>
        <w:rPr>
          <w:iCs/>
          <w:sz w:val="22"/>
          <w:szCs w:val="22"/>
        </w:rPr>
      </w:pPr>
    </w:p>
    <w:p w:rsidR="007E5E28" w:rsidRPr="007E5E28" w:rsidRDefault="005F0E7D" w:rsidP="007E5E28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  <w:hyperlink r:id="rId11" w:tooltip="Show author details" w:history="1">
        <w:proofErr w:type="spellStart"/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Janković</w:t>
        </w:r>
        <w:proofErr w:type="spellEnd"/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, B.</w:t>
        </w:r>
      </w:hyperlink>
      <w:r w:rsidR="007E5E28" w:rsidRPr="007E5E28">
        <w:rPr>
          <w:sz w:val="22"/>
          <w:szCs w:val="22"/>
          <w:shd w:val="clear" w:color="auto" w:fill="FFFFFF"/>
        </w:rPr>
        <w:t>, </w:t>
      </w:r>
      <w:proofErr w:type="spellStart"/>
      <w:r w:rsidRPr="007E5E28">
        <w:rPr>
          <w:sz w:val="22"/>
          <w:szCs w:val="22"/>
        </w:rPr>
        <w:fldChar w:fldCharType="begin"/>
      </w:r>
      <w:r w:rsidR="007E5E28" w:rsidRPr="007E5E28">
        <w:rPr>
          <w:sz w:val="22"/>
          <w:szCs w:val="22"/>
        </w:rPr>
        <w:instrText>HYPERLINK "https://www.scopus.com/authid/detail.uri?origin=AuthorProfile&amp;authorId=54787561000&amp;zone=" \o "Show author details"</w:instrText>
      </w:r>
      <w:r w:rsidRPr="007E5E28">
        <w:rPr>
          <w:sz w:val="22"/>
          <w:szCs w:val="22"/>
        </w:rPr>
        <w:fldChar w:fldCharType="separate"/>
      </w:r>
      <w:r w:rsidR="007E5E28" w:rsidRPr="007E5E28">
        <w:rPr>
          <w:rStyle w:val="Hyperlink"/>
          <w:b/>
          <w:color w:val="auto"/>
          <w:sz w:val="22"/>
          <w:szCs w:val="22"/>
          <w:u w:val="none"/>
          <w:shd w:val="clear" w:color="auto" w:fill="FFFFFF"/>
        </w:rPr>
        <w:t>Dodevski</w:t>
      </w:r>
      <w:proofErr w:type="spellEnd"/>
      <w:r w:rsidR="007E5E28" w:rsidRPr="007E5E28">
        <w:rPr>
          <w:rStyle w:val="Hyperlink"/>
          <w:color w:val="auto"/>
          <w:sz w:val="22"/>
          <w:szCs w:val="22"/>
          <w:u w:val="none"/>
          <w:shd w:val="clear" w:color="auto" w:fill="FFFFFF"/>
        </w:rPr>
        <w:t>, V.</w:t>
      </w:r>
      <w:r w:rsidRPr="007E5E28">
        <w:rPr>
          <w:sz w:val="22"/>
          <w:szCs w:val="22"/>
        </w:rPr>
        <w:fldChar w:fldCharType="end"/>
      </w:r>
      <w:r w:rsidR="007E5E28" w:rsidRPr="007E5E28">
        <w:rPr>
          <w:sz w:val="22"/>
          <w:szCs w:val="22"/>
        </w:rPr>
        <w:t>,</w:t>
      </w:r>
      <w:hyperlink r:id="rId12" w:tooltip="Show document details" w:history="1"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THE COMBUSTION PERFORMANCES AND THERMO-OXIDATIVE DEGRADATION KINETICS OF PLANE TREE SEEDS (PTS) (PLATANUS ORIENTALIS L.)</w:t>
        </w:r>
      </w:hyperlink>
      <w:r w:rsidR="007E5E28" w:rsidRPr="007E5E28">
        <w:rPr>
          <w:sz w:val="22"/>
          <w:szCs w:val="22"/>
        </w:rPr>
        <w:t xml:space="preserve">, </w:t>
      </w:r>
      <w:r w:rsidR="007E5E28" w:rsidRPr="007E5E28">
        <w:rPr>
          <w:i/>
          <w:sz w:val="22"/>
          <w:szCs w:val="22"/>
        </w:rPr>
        <w:t xml:space="preserve">Energy, </w:t>
      </w:r>
      <w:r w:rsidR="007E5E28" w:rsidRPr="007E5E28">
        <w:rPr>
          <w:sz w:val="22"/>
          <w:szCs w:val="22"/>
        </w:rPr>
        <w:t>154, 2018., 308-318</w:t>
      </w:r>
    </w:p>
    <w:p w:rsidR="007E5E28" w:rsidRPr="007E5E28" w:rsidRDefault="007E5E28" w:rsidP="007E5E28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:rsidR="007E5E28" w:rsidRPr="007E5E28" w:rsidRDefault="007E5E28" w:rsidP="007E5E28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  <w:r w:rsidRPr="007E5E28">
        <w:rPr>
          <w:b/>
          <w:sz w:val="22"/>
          <w:szCs w:val="22"/>
        </w:rPr>
        <w:t xml:space="preserve">V. </w:t>
      </w:r>
      <w:proofErr w:type="spellStart"/>
      <w:r w:rsidRPr="007E5E28">
        <w:rPr>
          <w:b/>
          <w:sz w:val="22"/>
          <w:szCs w:val="22"/>
        </w:rPr>
        <w:t>Dodevski</w:t>
      </w:r>
      <w:proofErr w:type="spellEnd"/>
      <w:r w:rsidRPr="007E5E28">
        <w:rPr>
          <w:sz w:val="22"/>
          <w:szCs w:val="22"/>
        </w:rPr>
        <w:t xml:space="preserve">, M. </w:t>
      </w:r>
      <w:proofErr w:type="spellStart"/>
      <w:r w:rsidRPr="007E5E28">
        <w:rPr>
          <w:sz w:val="22"/>
          <w:szCs w:val="22"/>
        </w:rPr>
        <w:t>Stojmenović</w:t>
      </w:r>
      <w:proofErr w:type="spellEnd"/>
      <w:r w:rsidRPr="007E5E28">
        <w:rPr>
          <w:sz w:val="22"/>
          <w:szCs w:val="22"/>
        </w:rPr>
        <w:t xml:space="preserve">, M. </w:t>
      </w:r>
      <w:proofErr w:type="spellStart"/>
      <w:r w:rsidRPr="007E5E28">
        <w:rPr>
          <w:sz w:val="22"/>
          <w:szCs w:val="22"/>
        </w:rPr>
        <w:t>Vujković</w:t>
      </w:r>
      <w:proofErr w:type="spellEnd"/>
      <w:r w:rsidRPr="007E5E28">
        <w:rPr>
          <w:sz w:val="22"/>
          <w:szCs w:val="22"/>
        </w:rPr>
        <w:t xml:space="preserve">, J. </w:t>
      </w:r>
      <w:proofErr w:type="spellStart"/>
      <w:r w:rsidRPr="007E5E28">
        <w:rPr>
          <w:sz w:val="22"/>
          <w:szCs w:val="22"/>
        </w:rPr>
        <w:t>Krstić</w:t>
      </w:r>
      <w:proofErr w:type="spellEnd"/>
      <w:r w:rsidRPr="007E5E28">
        <w:rPr>
          <w:sz w:val="22"/>
          <w:szCs w:val="22"/>
        </w:rPr>
        <w:t xml:space="preserve">, S. </w:t>
      </w:r>
      <w:proofErr w:type="spellStart"/>
      <w:r w:rsidRPr="007E5E28">
        <w:rPr>
          <w:sz w:val="22"/>
          <w:szCs w:val="22"/>
        </w:rPr>
        <w:t>Krstić</w:t>
      </w:r>
      <w:proofErr w:type="spellEnd"/>
      <w:r w:rsidRPr="007E5E28">
        <w:rPr>
          <w:sz w:val="22"/>
          <w:szCs w:val="22"/>
        </w:rPr>
        <w:t xml:space="preserve">, </w:t>
      </w:r>
      <w:proofErr w:type="spellStart"/>
      <w:r w:rsidRPr="007E5E28">
        <w:rPr>
          <w:sz w:val="22"/>
          <w:szCs w:val="22"/>
        </w:rPr>
        <w:t>D.Bajuk-Bogdanović</w:t>
      </w:r>
      <w:proofErr w:type="spellEnd"/>
      <w:r w:rsidRPr="007E5E28">
        <w:rPr>
          <w:sz w:val="22"/>
          <w:szCs w:val="22"/>
        </w:rPr>
        <w:t xml:space="preserve">, B. </w:t>
      </w:r>
      <w:proofErr w:type="spellStart"/>
      <w:r w:rsidRPr="007E5E28">
        <w:rPr>
          <w:sz w:val="22"/>
          <w:szCs w:val="22"/>
        </w:rPr>
        <w:t>Kuzmanović</w:t>
      </w:r>
      <w:proofErr w:type="spellEnd"/>
      <w:r w:rsidRPr="007E5E28">
        <w:rPr>
          <w:sz w:val="22"/>
          <w:szCs w:val="22"/>
        </w:rPr>
        <w:t xml:space="preserve">, B. </w:t>
      </w:r>
      <w:proofErr w:type="spellStart"/>
      <w:r w:rsidRPr="007E5E28">
        <w:rPr>
          <w:sz w:val="22"/>
          <w:szCs w:val="22"/>
        </w:rPr>
        <w:t>Kaluđerović</w:t>
      </w:r>
      <w:proofErr w:type="spellEnd"/>
      <w:r w:rsidRPr="007E5E28">
        <w:rPr>
          <w:sz w:val="22"/>
          <w:szCs w:val="22"/>
        </w:rPr>
        <w:t xml:space="preserve">, S. </w:t>
      </w:r>
      <w:proofErr w:type="spellStart"/>
      <w:r w:rsidRPr="007E5E28">
        <w:rPr>
          <w:sz w:val="22"/>
          <w:szCs w:val="22"/>
        </w:rPr>
        <w:t>Mentus</w:t>
      </w:r>
      <w:proofErr w:type="spellEnd"/>
      <w:r w:rsidRPr="007E5E28">
        <w:rPr>
          <w:sz w:val="22"/>
          <w:szCs w:val="22"/>
        </w:rPr>
        <w:t xml:space="preserve">, COMPLEX INSIGHTINTO THE CHARGE STORAGE BEHAVIOR OF ACTIVE CARBONS OBTAINED BY CARBONIZATIONOF THE PLANE TREE SEED, </w:t>
      </w:r>
      <w:proofErr w:type="spellStart"/>
      <w:r w:rsidRPr="007E5E28">
        <w:rPr>
          <w:sz w:val="22"/>
          <w:szCs w:val="22"/>
        </w:rPr>
        <w:t>Electrochim</w:t>
      </w:r>
      <w:proofErr w:type="spellEnd"/>
      <w:r w:rsidRPr="007E5E28">
        <w:rPr>
          <w:sz w:val="22"/>
          <w:szCs w:val="22"/>
        </w:rPr>
        <w:t xml:space="preserve">. </w:t>
      </w:r>
      <w:proofErr w:type="spellStart"/>
      <w:r w:rsidRPr="007E5E28">
        <w:rPr>
          <w:sz w:val="22"/>
          <w:szCs w:val="22"/>
        </w:rPr>
        <w:t>Acta</w:t>
      </w:r>
      <w:proofErr w:type="spellEnd"/>
      <w:r w:rsidRPr="007E5E28">
        <w:rPr>
          <w:sz w:val="22"/>
          <w:szCs w:val="22"/>
        </w:rPr>
        <w:t xml:space="preserve"> 222 (2016) 156–171.  </w:t>
      </w:r>
    </w:p>
    <w:p w:rsidR="007E5E28" w:rsidRPr="007E5E28" w:rsidRDefault="007E5E28" w:rsidP="007E5E28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:rsidR="007E5E28" w:rsidRPr="007E5E28" w:rsidRDefault="007E5E28" w:rsidP="007E5E28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  <w:r w:rsidRPr="007E5E28">
        <w:rPr>
          <w:b/>
          <w:sz w:val="22"/>
          <w:szCs w:val="22"/>
        </w:rPr>
        <w:t xml:space="preserve">Vladimir </w:t>
      </w:r>
      <w:proofErr w:type="spellStart"/>
      <w:r w:rsidRPr="007E5E28">
        <w:rPr>
          <w:b/>
          <w:sz w:val="22"/>
          <w:szCs w:val="22"/>
        </w:rPr>
        <w:t>Dodevski</w:t>
      </w:r>
      <w:proofErr w:type="spellEnd"/>
      <w:r w:rsidRPr="007E5E28">
        <w:rPr>
          <w:sz w:val="22"/>
          <w:szCs w:val="22"/>
        </w:rPr>
        <w:t xml:space="preserve">, </w:t>
      </w:r>
      <w:proofErr w:type="spellStart"/>
      <w:r w:rsidRPr="007E5E28">
        <w:rPr>
          <w:sz w:val="22"/>
          <w:szCs w:val="22"/>
        </w:rPr>
        <w:t>Bojan</w:t>
      </w:r>
      <w:proofErr w:type="spellEnd"/>
      <w:r w:rsidRPr="007E5E28">
        <w:rPr>
          <w:sz w:val="22"/>
          <w:szCs w:val="22"/>
        </w:rPr>
        <w:t xml:space="preserve"> </w:t>
      </w:r>
      <w:proofErr w:type="spellStart"/>
      <w:r w:rsidRPr="007E5E28">
        <w:rPr>
          <w:sz w:val="22"/>
          <w:szCs w:val="22"/>
        </w:rPr>
        <w:t>Janković</w:t>
      </w:r>
      <w:proofErr w:type="spellEnd"/>
      <w:r w:rsidRPr="007E5E28">
        <w:rPr>
          <w:sz w:val="22"/>
          <w:szCs w:val="22"/>
        </w:rPr>
        <w:t xml:space="preserve">, </w:t>
      </w:r>
      <w:proofErr w:type="spellStart"/>
      <w:r w:rsidRPr="007E5E28">
        <w:rPr>
          <w:sz w:val="22"/>
          <w:szCs w:val="22"/>
        </w:rPr>
        <w:t>Marija</w:t>
      </w:r>
      <w:proofErr w:type="spellEnd"/>
      <w:r w:rsidRPr="007E5E28">
        <w:rPr>
          <w:sz w:val="22"/>
          <w:szCs w:val="22"/>
        </w:rPr>
        <w:t xml:space="preserve"> </w:t>
      </w:r>
      <w:proofErr w:type="spellStart"/>
      <w:r w:rsidRPr="007E5E28">
        <w:rPr>
          <w:sz w:val="22"/>
          <w:szCs w:val="22"/>
        </w:rPr>
        <w:t>Stojmenović</w:t>
      </w:r>
      <w:proofErr w:type="spellEnd"/>
      <w:r w:rsidRPr="007E5E28">
        <w:rPr>
          <w:sz w:val="22"/>
          <w:szCs w:val="22"/>
        </w:rPr>
        <w:t xml:space="preserve">, </w:t>
      </w:r>
      <w:proofErr w:type="spellStart"/>
      <w:r w:rsidRPr="007E5E28">
        <w:rPr>
          <w:sz w:val="22"/>
          <w:szCs w:val="22"/>
        </w:rPr>
        <w:t>Sanja</w:t>
      </w:r>
      <w:proofErr w:type="spellEnd"/>
      <w:r w:rsidRPr="007E5E28">
        <w:rPr>
          <w:sz w:val="22"/>
          <w:szCs w:val="22"/>
        </w:rPr>
        <w:t xml:space="preserve"> </w:t>
      </w:r>
      <w:proofErr w:type="spellStart"/>
      <w:r w:rsidRPr="007E5E28">
        <w:rPr>
          <w:sz w:val="22"/>
          <w:szCs w:val="22"/>
        </w:rPr>
        <w:t>Krstić</w:t>
      </w:r>
      <w:proofErr w:type="spellEnd"/>
      <w:r w:rsidRPr="007E5E28">
        <w:rPr>
          <w:sz w:val="22"/>
          <w:szCs w:val="22"/>
        </w:rPr>
        <w:t xml:space="preserve">, </w:t>
      </w:r>
      <w:proofErr w:type="spellStart"/>
      <w:r w:rsidRPr="007E5E28">
        <w:rPr>
          <w:sz w:val="22"/>
          <w:szCs w:val="22"/>
        </w:rPr>
        <w:t>Jasmina</w:t>
      </w:r>
      <w:proofErr w:type="spellEnd"/>
      <w:r w:rsidRPr="007E5E28">
        <w:rPr>
          <w:sz w:val="22"/>
          <w:szCs w:val="22"/>
        </w:rPr>
        <w:t xml:space="preserve"> </w:t>
      </w:r>
      <w:proofErr w:type="spellStart"/>
      <w:r w:rsidRPr="007E5E28">
        <w:rPr>
          <w:sz w:val="22"/>
          <w:szCs w:val="22"/>
        </w:rPr>
        <w:t>Popović</w:t>
      </w:r>
      <w:proofErr w:type="spellEnd"/>
      <w:r w:rsidRPr="007E5E28">
        <w:rPr>
          <w:sz w:val="22"/>
          <w:szCs w:val="22"/>
        </w:rPr>
        <w:t xml:space="preserve">, </w:t>
      </w:r>
      <w:proofErr w:type="spellStart"/>
      <w:r w:rsidRPr="007E5E28">
        <w:rPr>
          <w:sz w:val="22"/>
          <w:szCs w:val="22"/>
        </w:rPr>
        <w:t>Maja</w:t>
      </w:r>
      <w:proofErr w:type="spellEnd"/>
      <w:r w:rsidRPr="007E5E28">
        <w:rPr>
          <w:sz w:val="22"/>
          <w:szCs w:val="22"/>
        </w:rPr>
        <w:t xml:space="preserve"> C. </w:t>
      </w:r>
      <w:proofErr w:type="spellStart"/>
      <w:r w:rsidRPr="007E5E28">
        <w:rPr>
          <w:sz w:val="22"/>
          <w:szCs w:val="22"/>
        </w:rPr>
        <w:t>Pagnacco</w:t>
      </w:r>
      <w:proofErr w:type="spellEnd"/>
      <w:r w:rsidRPr="007E5E28">
        <w:rPr>
          <w:sz w:val="22"/>
          <w:szCs w:val="22"/>
        </w:rPr>
        <w:t xml:space="preserve">, </w:t>
      </w:r>
      <w:proofErr w:type="spellStart"/>
      <w:r w:rsidRPr="007E5E28">
        <w:rPr>
          <w:sz w:val="22"/>
          <w:szCs w:val="22"/>
        </w:rPr>
        <w:t>Maja</w:t>
      </w:r>
      <w:proofErr w:type="spellEnd"/>
      <w:r w:rsidRPr="007E5E28">
        <w:rPr>
          <w:sz w:val="22"/>
          <w:szCs w:val="22"/>
        </w:rPr>
        <w:t xml:space="preserve"> </w:t>
      </w:r>
      <w:proofErr w:type="spellStart"/>
      <w:r w:rsidRPr="007E5E28">
        <w:rPr>
          <w:sz w:val="22"/>
          <w:szCs w:val="22"/>
        </w:rPr>
        <w:t>Popović</w:t>
      </w:r>
      <w:proofErr w:type="spellEnd"/>
      <w:r w:rsidRPr="007E5E28">
        <w:rPr>
          <w:sz w:val="22"/>
          <w:szCs w:val="22"/>
        </w:rPr>
        <w:t xml:space="preserve">, </w:t>
      </w:r>
      <w:proofErr w:type="spellStart"/>
      <w:r w:rsidRPr="007E5E28">
        <w:rPr>
          <w:sz w:val="22"/>
          <w:szCs w:val="22"/>
        </w:rPr>
        <w:t>Snežana</w:t>
      </w:r>
      <w:proofErr w:type="spellEnd"/>
      <w:r w:rsidRPr="007E5E28">
        <w:rPr>
          <w:sz w:val="22"/>
          <w:szCs w:val="22"/>
        </w:rPr>
        <w:t xml:space="preserve"> </w:t>
      </w:r>
      <w:proofErr w:type="spellStart"/>
      <w:r w:rsidRPr="007E5E28">
        <w:rPr>
          <w:sz w:val="22"/>
          <w:szCs w:val="22"/>
        </w:rPr>
        <w:t>Pašalić</w:t>
      </w:r>
      <w:proofErr w:type="spellEnd"/>
      <w:r w:rsidRPr="007E5E28">
        <w:rPr>
          <w:sz w:val="22"/>
          <w:szCs w:val="22"/>
        </w:rPr>
        <w:t xml:space="preserve">, PLANE TREE SEED BIOMASS USED FOR PREPARATION OF ACTIVATED CARBONS (AC) DERIVED FROM PYROLYSIS. MODELING THE ACTIVATION PROCESS, Colloids and Surfaces A: </w:t>
      </w:r>
      <w:proofErr w:type="spellStart"/>
      <w:r w:rsidRPr="007E5E28">
        <w:rPr>
          <w:sz w:val="22"/>
          <w:szCs w:val="22"/>
        </w:rPr>
        <w:t>Physicochem</w:t>
      </w:r>
      <w:proofErr w:type="spellEnd"/>
      <w:r w:rsidRPr="007E5E28">
        <w:rPr>
          <w:sz w:val="22"/>
          <w:szCs w:val="22"/>
        </w:rPr>
        <w:t>. Eng. Aspects 522 (2017) 83–96</w:t>
      </w:r>
    </w:p>
    <w:p w:rsidR="007E5E28" w:rsidRPr="007E5E28" w:rsidRDefault="007E5E28" w:rsidP="007E5E28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:rsidR="007E5E28" w:rsidRPr="007E5E28" w:rsidRDefault="005F0E7D" w:rsidP="007E5E28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  <w:hyperlink r:id="rId13" w:tooltip="Show author details" w:history="1">
        <w:proofErr w:type="spellStart"/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Janković</w:t>
        </w:r>
        <w:proofErr w:type="spellEnd"/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, B.</w:t>
        </w:r>
      </w:hyperlink>
      <w:r w:rsidR="007E5E28" w:rsidRPr="007E5E28">
        <w:rPr>
          <w:sz w:val="22"/>
          <w:szCs w:val="22"/>
          <w:shd w:val="clear" w:color="auto" w:fill="FFFFFF"/>
        </w:rPr>
        <w:t>, </w:t>
      </w:r>
      <w:proofErr w:type="spellStart"/>
      <w:r w:rsidRPr="007E5E28">
        <w:rPr>
          <w:sz w:val="22"/>
          <w:szCs w:val="22"/>
        </w:rPr>
        <w:fldChar w:fldCharType="begin"/>
      </w:r>
      <w:r w:rsidR="007E5E28" w:rsidRPr="007E5E28">
        <w:rPr>
          <w:sz w:val="22"/>
          <w:szCs w:val="22"/>
        </w:rPr>
        <w:instrText xml:space="preserve"> HYPERLINK "https://www.scopus.com/authid/detail.uri?origin=AuthorProfile&amp;authorId=54787561000&amp;zone=" \o "Show author details" </w:instrText>
      </w:r>
      <w:r w:rsidRPr="007E5E28">
        <w:rPr>
          <w:sz w:val="22"/>
          <w:szCs w:val="22"/>
        </w:rPr>
        <w:fldChar w:fldCharType="separate"/>
      </w:r>
      <w:r w:rsidR="007E5E28" w:rsidRPr="007E5E28">
        <w:rPr>
          <w:rStyle w:val="Hyperlink"/>
          <w:b/>
          <w:color w:val="auto"/>
          <w:sz w:val="22"/>
          <w:szCs w:val="22"/>
          <w:u w:val="none"/>
          <w:shd w:val="clear" w:color="auto" w:fill="FFFFFF"/>
        </w:rPr>
        <w:t>Dodevski</w:t>
      </w:r>
      <w:proofErr w:type="spellEnd"/>
      <w:r w:rsidR="007E5E28" w:rsidRPr="007E5E28">
        <w:rPr>
          <w:rStyle w:val="Hyperlink"/>
          <w:b/>
          <w:color w:val="auto"/>
          <w:sz w:val="22"/>
          <w:szCs w:val="22"/>
          <w:u w:val="none"/>
          <w:shd w:val="clear" w:color="auto" w:fill="FFFFFF"/>
        </w:rPr>
        <w:t>, V</w:t>
      </w:r>
      <w:r w:rsidR="007E5E28" w:rsidRPr="007E5E28">
        <w:rPr>
          <w:rStyle w:val="Hyperlink"/>
          <w:color w:val="auto"/>
          <w:sz w:val="22"/>
          <w:szCs w:val="22"/>
          <w:u w:val="none"/>
          <w:shd w:val="clear" w:color="auto" w:fill="FFFFFF"/>
        </w:rPr>
        <w:t>.</w:t>
      </w:r>
      <w:r w:rsidRPr="007E5E28">
        <w:rPr>
          <w:sz w:val="22"/>
          <w:szCs w:val="22"/>
        </w:rPr>
        <w:fldChar w:fldCharType="end"/>
      </w:r>
      <w:r w:rsidR="007E5E28" w:rsidRPr="007E5E28">
        <w:rPr>
          <w:sz w:val="22"/>
          <w:szCs w:val="22"/>
          <w:shd w:val="clear" w:color="auto" w:fill="FFFFFF"/>
        </w:rPr>
        <w:t>, </w:t>
      </w:r>
      <w:proofErr w:type="spellStart"/>
      <w:r w:rsidRPr="007E5E28">
        <w:rPr>
          <w:sz w:val="22"/>
          <w:szCs w:val="22"/>
        </w:rPr>
        <w:fldChar w:fldCharType="begin"/>
      </w:r>
      <w:r w:rsidR="007E5E28" w:rsidRPr="007E5E28">
        <w:rPr>
          <w:sz w:val="22"/>
          <w:szCs w:val="22"/>
        </w:rPr>
        <w:instrText xml:space="preserve"> HYPERLINK "https://www.scopus.com/authid/detail.uri?origin=AuthorProfile&amp;authorId=36912045300&amp;zone=" \o "Show author details" </w:instrText>
      </w:r>
      <w:r w:rsidRPr="007E5E28">
        <w:rPr>
          <w:sz w:val="22"/>
          <w:szCs w:val="22"/>
        </w:rPr>
        <w:fldChar w:fldCharType="separate"/>
      </w:r>
      <w:r w:rsidR="007E5E28" w:rsidRPr="007E5E28">
        <w:rPr>
          <w:rStyle w:val="Hyperlink"/>
          <w:color w:val="auto"/>
          <w:sz w:val="22"/>
          <w:szCs w:val="22"/>
          <w:u w:val="none"/>
          <w:shd w:val="clear" w:color="auto" w:fill="FFFFFF"/>
        </w:rPr>
        <w:t>Stojmenović</w:t>
      </w:r>
      <w:proofErr w:type="spellEnd"/>
      <w:r w:rsidR="007E5E28" w:rsidRPr="007E5E28">
        <w:rPr>
          <w:rStyle w:val="Hyperlink"/>
          <w:color w:val="auto"/>
          <w:sz w:val="22"/>
          <w:szCs w:val="22"/>
          <w:u w:val="none"/>
          <w:shd w:val="clear" w:color="auto" w:fill="FFFFFF"/>
        </w:rPr>
        <w:t>, M.</w:t>
      </w:r>
      <w:r w:rsidRPr="007E5E28">
        <w:rPr>
          <w:sz w:val="22"/>
          <w:szCs w:val="22"/>
        </w:rPr>
        <w:fldChar w:fldCharType="end"/>
      </w:r>
      <w:r w:rsidR="007E5E28" w:rsidRPr="007E5E28">
        <w:rPr>
          <w:sz w:val="22"/>
          <w:szCs w:val="22"/>
          <w:shd w:val="clear" w:color="auto" w:fill="FFFFFF"/>
        </w:rPr>
        <w:t>, </w:t>
      </w:r>
      <w:proofErr w:type="spellStart"/>
      <w:r w:rsidRPr="007E5E28">
        <w:rPr>
          <w:sz w:val="22"/>
          <w:szCs w:val="22"/>
        </w:rPr>
        <w:fldChar w:fldCharType="begin"/>
      </w:r>
      <w:r w:rsidR="007E5E28" w:rsidRPr="007E5E28">
        <w:rPr>
          <w:sz w:val="22"/>
          <w:szCs w:val="22"/>
        </w:rPr>
        <w:instrText xml:space="preserve"> HYPERLINK "https://www.scopus.com/authid/detail.uri?origin=AuthorProfile&amp;authorId=57189510656&amp;zone=" \o "Show author details" </w:instrText>
      </w:r>
      <w:r w:rsidRPr="007E5E28">
        <w:rPr>
          <w:sz w:val="22"/>
          <w:szCs w:val="22"/>
        </w:rPr>
        <w:fldChar w:fldCharType="separate"/>
      </w:r>
      <w:r w:rsidR="007E5E28" w:rsidRPr="007E5E28">
        <w:rPr>
          <w:rStyle w:val="Hyperlink"/>
          <w:color w:val="auto"/>
          <w:sz w:val="22"/>
          <w:szCs w:val="22"/>
          <w:u w:val="none"/>
          <w:shd w:val="clear" w:color="auto" w:fill="FFFFFF"/>
        </w:rPr>
        <w:t>Krstić</w:t>
      </w:r>
      <w:proofErr w:type="spellEnd"/>
      <w:r w:rsidR="007E5E28" w:rsidRPr="007E5E28">
        <w:rPr>
          <w:rStyle w:val="Hyperlink"/>
          <w:color w:val="auto"/>
          <w:sz w:val="22"/>
          <w:szCs w:val="22"/>
          <w:u w:val="none"/>
          <w:shd w:val="clear" w:color="auto" w:fill="FFFFFF"/>
        </w:rPr>
        <w:t>, S.</w:t>
      </w:r>
      <w:r w:rsidRPr="007E5E28">
        <w:rPr>
          <w:sz w:val="22"/>
          <w:szCs w:val="22"/>
        </w:rPr>
        <w:fldChar w:fldCharType="end"/>
      </w:r>
      <w:r w:rsidR="007E5E28" w:rsidRPr="007E5E28">
        <w:rPr>
          <w:sz w:val="22"/>
          <w:szCs w:val="22"/>
          <w:shd w:val="clear" w:color="auto" w:fill="FFFFFF"/>
        </w:rPr>
        <w:t>, </w:t>
      </w:r>
      <w:proofErr w:type="spellStart"/>
      <w:r w:rsidRPr="007E5E28">
        <w:rPr>
          <w:sz w:val="22"/>
          <w:szCs w:val="22"/>
        </w:rPr>
        <w:fldChar w:fldCharType="begin"/>
      </w:r>
      <w:r w:rsidR="007E5E28" w:rsidRPr="007E5E28">
        <w:rPr>
          <w:sz w:val="22"/>
          <w:szCs w:val="22"/>
        </w:rPr>
        <w:instrText>HYPERLINK "https://www.scopus.com/authid/detail.uri?origin=AuthorProfile&amp;authorId=56865677300&amp;zone=" \o "Show author details"</w:instrText>
      </w:r>
      <w:r w:rsidRPr="007E5E28">
        <w:rPr>
          <w:sz w:val="22"/>
          <w:szCs w:val="22"/>
        </w:rPr>
        <w:fldChar w:fldCharType="separate"/>
      </w:r>
      <w:r w:rsidR="007E5E28" w:rsidRPr="007E5E28">
        <w:rPr>
          <w:rStyle w:val="Hyperlink"/>
          <w:color w:val="auto"/>
          <w:sz w:val="22"/>
          <w:szCs w:val="22"/>
          <w:u w:val="none"/>
          <w:shd w:val="clear" w:color="auto" w:fill="FFFFFF"/>
        </w:rPr>
        <w:t>Popović</w:t>
      </w:r>
      <w:proofErr w:type="spellEnd"/>
      <w:r w:rsidR="007E5E28" w:rsidRPr="007E5E28">
        <w:rPr>
          <w:rStyle w:val="Hyperlink"/>
          <w:color w:val="auto"/>
          <w:sz w:val="22"/>
          <w:szCs w:val="22"/>
          <w:u w:val="none"/>
          <w:shd w:val="clear" w:color="auto" w:fill="FFFFFF"/>
        </w:rPr>
        <w:t xml:space="preserve">, </w:t>
      </w:r>
      <w:proofErr w:type="spellStart"/>
      <w:r w:rsidR="007E5E28" w:rsidRPr="007E5E28">
        <w:rPr>
          <w:rStyle w:val="Hyperlink"/>
          <w:color w:val="auto"/>
          <w:sz w:val="22"/>
          <w:szCs w:val="22"/>
          <w:u w:val="none"/>
          <w:shd w:val="clear" w:color="auto" w:fill="FFFFFF"/>
        </w:rPr>
        <w:t>J.</w:t>
      </w:r>
      <w:r w:rsidRPr="007E5E28">
        <w:rPr>
          <w:sz w:val="22"/>
          <w:szCs w:val="22"/>
        </w:rPr>
        <w:fldChar w:fldCharType="end"/>
      </w:r>
      <w:r w:rsidR="007E5E28" w:rsidRPr="007E5E28">
        <w:rPr>
          <w:sz w:val="22"/>
          <w:szCs w:val="22"/>
        </w:rPr>
        <w:t>,</w:t>
      </w:r>
      <w:hyperlink r:id="rId14" w:tooltip="Show document details" w:history="1"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Characterization</w:t>
        </w:r>
        <w:proofErr w:type="spellEnd"/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analysis of raw and </w:t>
        </w:r>
        <w:proofErr w:type="spellStart"/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pyrolyzed</w:t>
        </w:r>
        <w:proofErr w:type="spellEnd"/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plane tree seed (</w:t>
        </w:r>
        <w:proofErr w:type="spellStart"/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Platanus</w:t>
        </w:r>
        <w:proofErr w:type="spellEnd"/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orientalis</w:t>
        </w:r>
        <w:proofErr w:type="spellEnd"/>
        <w:r w:rsidR="007E5E28" w:rsidRPr="007E5E28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L.) samples for its application in carbon capture and storage (CCS) technology</w:t>
        </w:r>
      </w:hyperlink>
      <w:r w:rsidR="007E5E28" w:rsidRPr="007E5E28">
        <w:rPr>
          <w:sz w:val="22"/>
          <w:szCs w:val="22"/>
        </w:rPr>
        <w:t xml:space="preserve">, </w:t>
      </w:r>
      <w:hyperlink r:id="rId15" w:tooltip="Show source title details" w:history="1">
        <w:r w:rsidR="007E5E28" w:rsidRPr="007E5E28">
          <w:rPr>
            <w:sz w:val="22"/>
            <w:szCs w:val="22"/>
          </w:rPr>
          <w:t xml:space="preserve"> </w:t>
        </w:r>
        <w:r w:rsidR="007E5E28" w:rsidRPr="007E5E28">
          <w:rPr>
            <w:rStyle w:val="Hyperlink"/>
            <w:color w:val="auto"/>
            <w:sz w:val="22"/>
            <w:szCs w:val="22"/>
            <w:u w:val="none"/>
          </w:rPr>
          <w:t xml:space="preserve">Journal of Thermal Analysis and </w:t>
        </w:r>
        <w:proofErr w:type="spellStart"/>
        <w:r w:rsidR="007E5E28" w:rsidRPr="007E5E28">
          <w:rPr>
            <w:rStyle w:val="Hyperlink"/>
            <w:color w:val="auto"/>
            <w:sz w:val="22"/>
            <w:szCs w:val="22"/>
            <w:u w:val="none"/>
          </w:rPr>
          <w:t>Calorimetry</w:t>
        </w:r>
        <w:proofErr w:type="spellEnd"/>
      </w:hyperlink>
      <w:r w:rsidR="007E5E28" w:rsidRPr="007E5E28">
        <w:rPr>
          <w:sz w:val="22"/>
          <w:szCs w:val="22"/>
        </w:rPr>
        <w:t xml:space="preserve"> 133, (2018), 465-480</w:t>
      </w:r>
    </w:p>
    <w:p w:rsidR="007E5E28" w:rsidRPr="007E5E28" w:rsidRDefault="007E5E28" w:rsidP="007E5E28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:rsidR="007E5E28" w:rsidRPr="007E5E28" w:rsidRDefault="007E5E28" w:rsidP="007E5E28">
      <w:pPr>
        <w:autoSpaceDE w:val="0"/>
        <w:autoSpaceDN w:val="0"/>
        <w:adjustRightInd w:val="0"/>
        <w:ind w:left="360"/>
        <w:contextualSpacing/>
        <w:rPr>
          <w:rFonts w:eastAsia="TimesNewRomanPS-ItalicMT"/>
          <w:iCs/>
          <w:sz w:val="22"/>
          <w:szCs w:val="22"/>
          <w:lang w:bidi="he-IL"/>
        </w:rPr>
      </w:pPr>
      <w:r w:rsidRPr="007E5E28">
        <w:rPr>
          <w:b/>
          <w:sz w:val="22"/>
          <w:szCs w:val="22"/>
        </w:rPr>
        <w:t xml:space="preserve">Vladimir </w:t>
      </w:r>
      <w:proofErr w:type="spellStart"/>
      <w:r w:rsidRPr="007E5E28">
        <w:rPr>
          <w:b/>
          <w:sz w:val="22"/>
          <w:szCs w:val="22"/>
        </w:rPr>
        <w:t>Dodevski</w:t>
      </w:r>
      <w:proofErr w:type="spellEnd"/>
      <w:r w:rsidRPr="007E5E28">
        <w:rPr>
          <w:sz w:val="22"/>
          <w:szCs w:val="22"/>
        </w:rPr>
        <w:t xml:space="preserve">, </w:t>
      </w:r>
      <w:proofErr w:type="spellStart"/>
      <w:r w:rsidRPr="007E5E28">
        <w:rPr>
          <w:bCs/>
          <w:sz w:val="22"/>
          <w:szCs w:val="22"/>
        </w:rPr>
        <w:t>Branka</w:t>
      </w:r>
      <w:proofErr w:type="spellEnd"/>
      <w:r w:rsidRPr="007E5E28">
        <w:rPr>
          <w:bCs/>
          <w:sz w:val="22"/>
          <w:szCs w:val="22"/>
        </w:rPr>
        <w:t xml:space="preserve"> </w:t>
      </w:r>
      <w:proofErr w:type="spellStart"/>
      <w:r w:rsidRPr="007E5E28">
        <w:rPr>
          <w:bCs/>
          <w:sz w:val="22"/>
          <w:szCs w:val="22"/>
        </w:rPr>
        <w:t>Kaluđerović</w:t>
      </w:r>
      <w:proofErr w:type="spellEnd"/>
      <w:r w:rsidRPr="007E5E28">
        <w:rPr>
          <w:bCs/>
          <w:sz w:val="22"/>
          <w:szCs w:val="22"/>
        </w:rPr>
        <w:t xml:space="preserve">, </w:t>
      </w:r>
      <w:proofErr w:type="spellStart"/>
      <w:r w:rsidRPr="007E5E28">
        <w:rPr>
          <w:bCs/>
          <w:sz w:val="22"/>
          <w:szCs w:val="22"/>
        </w:rPr>
        <w:t>Sanja</w:t>
      </w:r>
      <w:proofErr w:type="spellEnd"/>
      <w:r w:rsidRPr="007E5E28">
        <w:rPr>
          <w:bCs/>
          <w:sz w:val="22"/>
          <w:szCs w:val="22"/>
        </w:rPr>
        <w:t xml:space="preserve"> </w:t>
      </w:r>
      <w:proofErr w:type="spellStart"/>
      <w:r w:rsidRPr="007E5E28">
        <w:rPr>
          <w:bCs/>
          <w:sz w:val="22"/>
          <w:szCs w:val="22"/>
        </w:rPr>
        <w:t>Krsti</w:t>
      </w:r>
      <w:proofErr w:type="spellEnd"/>
      <w:r w:rsidRPr="007E5E28">
        <w:rPr>
          <w:bCs/>
          <w:sz w:val="22"/>
          <w:szCs w:val="22"/>
          <w:lang w:val="sr-Latn-CS"/>
        </w:rPr>
        <w:t xml:space="preserve">ć, Vuk Spasojević, Snežana Trifunović, Petar Uskoković, Aleksandar Marinković, </w:t>
      </w:r>
      <w:r w:rsidRPr="007E5E28">
        <w:rPr>
          <w:bCs/>
          <w:sz w:val="22"/>
          <w:szCs w:val="22"/>
        </w:rPr>
        <w:t>OPTIMIZATION OF ACTIVE CARBONACEOUS MATERIAL OBTAINED BY LOW HYDROTHERMAL CARBONIZATION OF PLANE TREE SEED WITH H</w:t>
      </w:r>
      <w:r w:rsidRPr="007E5E28">
        <w:rPr>
          <w:bCs/>
          <w:sz w:val="22"/>
          <w:szCs w:val="22"/>
          <w:vertAlign w:val="subscript"/>
        </w:rPr>
        <w:t>3</w:t>
      </w:r>
      <w:r w:rsidRPr="007E5E28">
        <w:rPr>
          <w:bCs/>
          <w:sz w:val="22"/>
          <w:szCs w:val="22"/>
        </w:rPr>
        <w:t>PO</w:t>
      </w:r>
      <w:r w:rsidRPr="007E5E28">
        <w:rPr>
          <w:bCs/>
          <w:sz w:val="22"/>
          <w:szCs w:val="22"/>
          <w:vertAlign w:val="subscript"/>
        </w:rPr>
        <w:t>4</w:t>
      </w:r>
      <w:r w:rsidRPr="007E5E28">
        <w:rPr>
          <w:bCs/>
          <w:sz w:val="22"/>
          <w:szCs w:val="22"/>
        </w:rPr>
        <w:t xml:space="preserve">, Journal of </w:t>
      </w:r>
      <w:proofErr w:type="spellStart"/>
      <w:r w:rsidRPr="007E5E28">
        <w:rPr>
          <w:bCs/>
          <w:sz w:val="22"/>
          <w:szCs w:val="22"/>
        </w:rPr>
        <w:t>Nano</w:t>
      </w:r>
      <w:proofErr w:type="spellEnd"/>
      <w:r w:rsidRPr="007E5E28">
        <w:rPr>
          <w:bCs/>
          <w:sz w:val="22"/>
          <w:szCs w:val="22"/>
        </w:rPr>
        <w:t xml:space="preserve"> Research </w:t>
      </w:r>
      <w:r w:rsidRPr="007E5E28">
        <w:rPr>
          <w:rFonts w:eastAsia="TimesNewRomanPS-ItalicMT"/>
          <w:iCs/>
          <w:sz w:val="22"/>
          <w:szCs w:val="22"/>
          <w:lang w:bidi="he-IL"/>
        </w:rPr>
        <w:t>48, (2017), 71-84</w:t>
      </w:r>
    </w:p>
    <w:p w:rsidR="007E5E28" w:rsidRPr="007E5E28" w:rsidRDefault="007E5E28" w:rsidP="007E5E28">
      <w:pPr>
        <w:autoSpaceDE w:val="0"/>
        <w:autoSpaceDN w:val="0"/>
        <w:adjustRightInd w:val="0"/>
        <w:ind w:left="360"/>
        <w:contextualSpacing/>
        <w:rPr>
          <w:rFonts w:eastAsia="TimesNewRomanPS-ItalicMT"/>
          <w:iCs/>
          <w:sz w:val="22"/>
          <w:szCs w:val="22"/>
          <w:lang w:bidi="he-IL"/>
        </w:rPr>
      </w:pPr>
    </w:p>
    <w:p w:rsidR="007E5E28" w:rsidRPr="007E5E28" w:rsidRDefault="007E5E28" w:rsidP="007E5E28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  <w:r w:rsidRPr="007E5E28">
        <w:rPr>
          <w:sz w:val="22"/>
          <w:szCs w:val="22"/>
        </w:rPr>
        <w:t xml:space="preserve">M. </w:t>
      </w:r>
      <w:proofErr w:type="spellStart"/>
      <w:r w:rsidRPr="007E5E28">
        <w:rPr>
          <w:sz w:val="22"/>
          <w:szCs w:val="22"/>
        </w:rPr>
        <w:t>Stojmenović</w:t>
      </w:r>
      <w:proofErr w:type="spellEnd"/>
      <w:r w:rsidRPr="007E5E28">
        <w:rPr>
          <w:sz w:val="22"/>
          <w:szCs w:val="22"/>
        </w:rPr>
        <w:t xml:space="preserve">, M. </w:t>
      </w:r>
      <w:proofErr w:type="spellStart"/>
      <w:r w:rsidRPr="007E5E28">
        <w:rPr>
          <w:sz w:val="22"/>
          <w:szCs w:val="22"/>
        </w:rPr>
        <w:t>Vujković</w:t>
      </w:r>
      <w:proofErr w:type="spellEnd"/>
      <w:r w:rsidRPr="007E5E28">
        <w:rPr>
          <w:sz w:val="22"/>
          <w:szCs w:val="22"/>
        </w:rPr>
        <w:t xml:space="preserve">, </w:t>
      </w:r>
      <w:proofErr w:type="spellStart"/>
      <w:r w:rsidRPr="007E5E28">
        <w:rPr>
          <w:sz w:val="22"/>
          <w:szCs w:val="22"/>
        </w:rPr>
        <w:t>Lj</w:t>
      </w:r>
      <w:proofErr w:type="spellEnd"/>
      <w:r w:rsidRPr="007E5E28">
        <w:rPr>
          <w:sz w:val="22"/>
          <w:szCs w:val="22"/>
        </w:rPr>
        <w:t xml:space="preserve">. </w:t>
      </w:r>
      <w:proofErr w:type="spellStart"/>
      <w:r w:rsidRPr="007E5E28">
        <w:rPr>
          <w:sz w:val="22"/>
          <w:szCs w:val="22"/>
        </w:rPr>
        <w:t>Matović</w:t>
      </w:r>
      <w:proofErr w:type="spellEnd"/>
      <w:r w:rsidRPr="007E5E28">
        <w:rPr>
          <w:sz w:val="22"/>
          <w:szCs w:val="22"/>
        </w:rPr>
        <w:t xml:space="preserve">, J. </w:t>
      </w:r>
      <w:proofErr w:type="spellStart"/>
      <w:r w:rsidRPr="007E5E28">
        <w:rPr>
          <w:sz w:val="22"/>
          <w:szCs w:val="22"/>
        </w:rPr>
        <w:t>Krstić</w:t>
      </w:r>
      <w:proofErr w:type="spellEnd"/>
      <w:r w:rsidRPr="007E5E28">
        <w:rPr>
          <w:sz w:val="22"/>
          <w:szCs w:val="22"/>
        </w:rPr>
        <w:t xml:space="preserve">, A. </w:t>
      </w:r>
      <w:proofErr w:type="spellStart"/>
      <w:r w:rsidRPr="007E5E28">
        <w:rPr>
          <w:sz w:val="22"/>
          <w:szCs w:val="22"/>
        </w:rPr>
        <w:t>Đukić</w:t>
      </w:r>
      <w:proofErr w:type="spellEnd"/>
      <w:r w:rsidRPr="007E5E28">
        <w:rPr>
          <w:sz w:val="22"/>
          <w:szCs w:val="22"/>
        </w:rPr>
        <w:t xml:space="preserve">, </w:t>
      </w:r>
      <w:r w:rsidRPr="007E5E28">
        <w:rPr>
          <w:b/>
          <w:sz w:val="22"/>
          <w:szCs w:val="22"/>
        </w:rPr>
        <w:t xml:space="preserve">V. </w:t>
      </w:r>
      <w:proofErr w:type="spellStart"/>
      <w:r w:rsidRPr="007E5E28">
        <w:rPr>
          <w:b/>
          <w:sz w:val="22"/>
          <w:szCs w:val="22"/>
        </w:rPr>
        <w:t>Dodevski</w:t>
      </w:r>
      <w:proofErr w:type="spellEnd"/>
      <w:r w:rsidRPr="007E5E28">
        <w:rPr>
          <w:sz w:val="22"/>
          <w:szCs w:val="22"/>
        </w:rPr>
        <w:t xml:space="preserve">, S. </w:t>
      </w:r>
      <w:proofErr w:type="spellStart"/>
      <w:r w:rsidRPr="007E5E28">
        <w:rPr>
          <w:sz w:val="22"/>
          <w:szCs w:val="22"/>
        </w:rPr>
        <w:t>Živković</w:t>
      </w:r>
      <w:proofErr w:type="spellEnd"/>
      <w:r w:rsidRPr="007E5E28">
        <w:rPr>
          <w:sz w:val="22"/>
          <w:szCs w:val="22"/>
        </w:rPr>
        <w:t xml:space="preserve">, S. </w:t>
      </w:r>
      <w:proofErr w:type="spellStart"/>
      <w:r w:rsidRPr="007E5E28">
        <w:rPr>
          <w:sz w:val="22"/>
          <w:szCs w:val="22"/>
        </w:rPr>
        <w:t>Mentus</w:t>
      </w:r>
      <w:proofErr w:type="spellEnd"/>
      <w:r w:rsidRPr="007E5E28">
        <w:rPr>
          <w:sz w:val="22"/>
          <w:szCs w:val="22"/>
        </w:rPr>
        <w:t xml:space="preserve">, COMPLEX INVESTIGATION OF CHARGE STORAGE BEHAVIOR OF MICROPOROUS CARBON SYNTHESIZED BY ZEOLITE TEMPLATE, </w:t>
      </w:r>
      <w:proofErr w:type="spellStart"/>
      <w:r w:rsidRPr="007E5E28">
        <w:rPr>
          <w:i/>
          <w:sz w:val="22"/>
          <w:szCs w:val="22"/>
        </w:rPr>
        <w:t>Microporous</w:t>
      </w:r>
      <w:proofErr w:type="spellEnd"/>
      <w:r w:rsidRPr="007E5E28">
        <w:rPr>
          <w:i/>
          <w:sz w:val="22"/>
          <w:szCs w:val="22"/>
        </w:rPr>
        <w:t xml:space="preserve"> and </w:t>
      </w:r>
      <w:proofErr w:type="spellStart"/>
      <w:r w:rsidRPr="007E5E28">
        <w:rPr>
          <w:i/>
          <w:sz w:val="22"/>
          <w:szCs w:val="22"/>
        </w:rPr>
        <w:t>Mesoporous</w:t>
      </w:r>
      <w:proofErr w:type="spellEnd"/>
      <w:r w:rsidRPr="007E5E28">
        <w:rPr>
          <w:i/>
          <w:sz w:val="22"/>
          <w:szCs w:val="22"/>
        </w:rPr>
        <w:t xml:space="preserve"> materials</w:t>
      </w:r>
      <w:r w:rsidRPr="007E5E28">
        <w:rPr>
          <w:sz w:val="22"/>
          <w:szCs w:val="22"/>
        </w:rPr>
        <w:t>, 228, 2016., 94-106</w:t>
      </w:r>
    </w:p>
    <w:p w:rsidR="00041CF0" w:rsidRPr="00041CF0" w:rsidRDefault="00041CF0" w:rsidP="005E6532">
      <w:pPr>
        <w:rPr>
          <w:iCs/>
          <w:sz w:val="22"/>
          <w:szCs w:val="22"/>
        </w:rPr>
      </w:pPr>
    </w:p>
    <w:p w:rsidR="00041CF0" w:rsidRPr="00041CF0" w:rsidRDefault="00041CF0" w:rsidP="00041CF0">
      <w:pPr>
        <w:rPr>
          <w:iCs/>
          <w:sz w:val="22"/>
          <w:szCs w:val="22"/>
        </w:rPr>
      </w:pPr>
    </w:p>
    <w:p w:rsidR="00041CF0" w:rsidRDefault="00041CF0" w:rsidP="00041CF0">
      <w:pPr>
        <w:ind w:left="720"/>
        <w:rPr>
          <w:sz w:val="18"/>
          <w:szCs w:val="18"/>
        </w:rPr>
      </w:pPr>
    </w:p>
    <w:p w:rsidR="00041CF0" w:rsidRDefault="00041CF0" w:rsidP="00041CF0">
      <w:pPr>
        <w:ind w:left="720"/>
        <w:rPr>
          <w:rFonts w:cs="OCR A Std"/>
          <w:spacing w:val="111"/>
        </w:rPr>
      </w:pPr>
    </w:p>
    <w:sectPr w:rsidR="00041CF0" w:rsidSect="005F0E7D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17" w:rsidRDefault="002F0C17">
      <w:r>
        <w:separator/>
      </w:r>
    </w:p>
  </w:endnote>
  <w:endnote w:type="continuationSeparator" w:id="0">
    <w:p w:rsidR="002F0C17" w:rsidRDefault="002F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803" w:usb1="08070000" w:usb2="00000010" w:usb3="00000000" w:csb0="00020021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FE" w:rsidRDefault="005F0E7D">
    <w:pPr>
      <w:pStyle w:val="Footer"/>
    </w:pPr>
    <w:r>
      <w:pict>
        <v:line id="_x0000_s2049" style="position:absolute;z-index:-251658752" from="0,13.8pt" to="6in,13.8pt" strokecolor="#339" strokeweight=".79mm">
          <v:stroke color2="#cc6"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17" w:rsidRDefault="002F0C17">
      <w:r>
        <w:separator/>
      </w:r>
    </w:p>
  </w:footnote>
  <w:footnote w:type="continuationSeparator" w:id="0">
    <w:p w:rsidR="002F0C17" w:rsidRDefault="002F0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428"/>
        </w:tabs>
        <w:ind w:left="428" w:hanging="284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6755534"/>
    <w:multiLevelType w:val="hybridMultilevel"/>
    <w:tmpl w:val="DD8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15953"/>
    <w:multiLevelType w:val="hybridMultilevel"/>
    <w:tmpl w:val="193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4739C"/>
    <w:multiLevelType w:val="hybridMultilevel"/>
    <w:tmpl w:val="FA98324E"/>
    <w:lvl w:ilvl="0" w:tplc="AB347F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679E"/>
    <w:multiLevelType w:val="hybridMultilevel"/>
    <w:tmpl w:val="B88A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800C2"/>
    <w:multiLevelType w:val="hybridMultilevel"/>
    <w:tmpl w:val="6D9A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41B"/>
    <w:rsid w:val="00041CF0"/>
    <w:rsid w:val="000420A7"/>
    <w:rsid w:val="000962A8"/>
    <w:rsid w:val="00123B44"/>
    <w:rsid w:val="002536C5"/>
    <w:rsid w:val="002E3557"/>
    <w:rsid w:val="002F0C17"/>
    <w:rsid w:val="0033542D"/>
    <w:rsid w:val="00351C9F"/>
    <w:rsid w:val="003D2884"/>
    <w:rsid w:val="003F04D2"/>
    <w:rsid w:val="00457697"/>
    <w:rsid w:val="004A041B"/>
    <w:rsid w:val="005E6532"/>
    <w:rsid w:val="005F0E7D"/>
    <w:rsid w:val="00611A8A"/>
    <w:rsid w:val="0064252C"/>
    <w:rsid w:val="006A322A"/>
    <w:rsid w:val="007E5E28"/>
    <w:rsid w:val="00843736"/>
    <w:rsid w:val="0084638A"/>
    <w:rsid w:val="00927E6D"/>
    <w:rsid w:val="009B4432"/>
    <w:rsid w:val="009B77C4"/>
    <w:rsid w:val="00A077FE"/>
    <w:rsid w:val="00A22026"/>
    <w:rsid w:val="00A66DE5"/>
    <w:rsid w:val="00BB588F"/>
    <w:rsid w:val="00C66459"/>
    <w:rsid w:val="00C979B3"/>
    <w:rsid w:val="00CB50DA"/>
    <w:rsid w:val="00D226A4"/>
    <w:rsid w:val="00D23785"/>
    <w:rsid w:val="00D34DA3"/>
    <w:rsid w:val="00D603F3"/>
    <w:rsid w:val="00D77AB5"/>
    <w:rsid w:val="00DA53CB"/>
    <w:rsid w:val="00E1658C"/>
    <w:rsid w:val="00E50A58"/>
    <w:rsid w:val="00E67AFE"/>
    <w:rsid w:val="00EA28CF"/>
    <w:rsid w:val="00ED72A6"/>
    <w:rsid w:val="00F87F64"/>
    <w:rsid w:val="00FB6829"/>
    <w:rsid w:val="00FC714F"/>
    <w:rsid w:val="00FD6416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7D"/>
    <w:pPr>
      <w:suppressAutoHyphens/>
    </w:pPr>
    <w:rPr>
      <w:rFonts w:ascii="Arial" w:hAnsi="Arial" w:cs="Arial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0E7D"/>
    <w:rPr>
      <w:rFonts w:ascii="Wingdings" w:hAnsi="Wingdings" w:cs="Wingdings"/>
    </w:rPr>
  </w:style>
  <w:style w:type="character" w:customStyle="1" w:styleId="WW8Num2z0">
    <w:name w:val="WW8Num2z0"/>
    <w:rsid w:val="005F0E7D"/>
    <w:rPr>
      <w:rFonts w:ascii="Wingdings" w:hAnsi="Wingdings" w:cs="Wingdings"/>
    </w:rPr>
  </w:style>
  <w:style w:type="character" w:customStyle="1" w:styleId="WW8Num3z0">
    <w:name w:val="WW8Num3z0"/>
    <w:rsid w:val="005F0E7D"/>
    <w:rPr>
      <w:rFonts w:ascii="Symbol" w:hAnsi="Symbol" w:cs="OpenSymbol"/>
    </w:rPr>
  </w:style>
  <w:style w:type="character" w:customStyle="1" w:styleId="WW8Num3z1">
    <w:name w:val="WW8Num3z1"/>
    <w:rsid w:val="005F0E7D"/>
    <w:rPr>
      <w:rFonts w:ascii="OpenSymbol" w:hAnsi="OpenSymbol" w:cs="OpenSymbol"/>
    </w:rPr>
  </w:style>
  <w:style w:type="character" w:customStyle="1" w:styleId="WW8Num4z0">
    <w:name w:val="WW8Num4z0"/>
    <w:rsid w:val="005F0E7D"/>
    <w:rPr>
      <w:rFonts w:ascii="Symbol" w:hAnsi="Symbol" w:cs="OpenSymbol"/>
    </w:rPr>
  </w:style>
  <w:style w:type="character" w:customStyle="1" w:styleId="WW8Num4z1">
    <w:name w:val="WW8Num4z1"/>
    <w:rsid w:val="005F0E7D"/>
    <w:rPr>
      <w:rFonts w:ascii="OpenSymbol" w:hAnsi="OpenSymbol" w:cs="OpenSymbol"/>
    </w:rPr>
  </w:style>
  <w:style w:type="character" w:customStyle="1" w:styleId="WW8Num5z0">
    <w:name w:val="WW8Num5z0"/>
    <w:rsid w:val="005F0E7D"/>
    <w:rPr>
      <w:rFonts w:ascii="Symbol" w:hAnsi="Symbol" w:cs="Symbol"/>
    </w:rPr>
  </w:style>
  <w:style w:type="character" w:customStyle="1" w:styleId="WW8Num5z1">
    <w:name w:val="WW8Num5z1"/>
    <w:rsid w:val="005F0E7D"/>
    <w:rPr>
      <w:rFonts w:ascii="OpenSymbol" w:hAnsi="OpenSymbol" w:cs="OpenSymbol"/>
    </w:rPr>
  </w:style>
  <w:style w:type="character" w:customStyle="1" w:styleId="WW8Num6z0">
    <w:name w:val="WW8Num6z0"/>
    <w:rsid w:val="005F0E7D"/>
    <w:rPr>
      <w:rFonts w:ascii="Symbol" w:hAnsi="Symbol" w:cs="Symbol"/>
    </w:rPr>
  </w:style>
  <w:style w:type="character" w:customStyle="1" w:styleId="WW8Num6z1">
    <w:name w:val="WW8Num6z1"/>
    <w:rsid w:val="005F0E7D"/>
    <w:rPr>
      <w:rFonts w:ascii="OpenSymbol" w:hAnsi="OpenSymbol" w:cs="OpenSymbol"/>
    </w:rPr>
  </w:style>
  <w:style w:type="character" w:customStyle="1" w:styleId="WW8Num7z0">
    <w:name w:val="WW8Num7z0"/>
    <w:rsid w:val="005F0E7D"/>
    <w:rPr>
      <w:rFonts w:ascii="Symbol" w:hAnsi="Symbol" w:cs="Symbol"/>
    </w:rPr>
  </w:style>
  <w:style w:type="character" w:customStyle="1" w:styleId="WW8Num7z1">
    <w:name w:val="WW8Num7z1"/>
    <w:rsid w:val="005F0E7D"/>
    <w:rPr>
      <w:rFonts w:ascii="OpenSymbol" w:hAnsi="OpenSymbol" w:cs="OpenSymbol"/>
    </w:rPr>
  </w:style>
  <w:style w:type="character" w:customStyle="1" w:styleId="WW8Num8z0">
    <w:name w:val="WW8Num8z0"/>
    <w:rsid w:val="005F0E7D"/>
    <w:rPr>
      <w:rFonts w:ascii="Symbol" w:hAnsi="Symbol" w:cs="Symbol"/>
    </w:rPr>
  </w:style>
  <w:style w:type="character" w:customStyle="1" w:styleId="WW8Num8z1">
    <w:name w:val="WW8Num8z1"/>
    <w:rsid w:val="005F0E7D"/>
    <w:rPr>
      <w:rFonts w:ascii="OpenSymbol" w:hAnsi="OpenSymbol" w:cs="OpenSymbol"/>
    </w:rPr>
  </w:style>
  <w:style w:type="character" w:customStyle="1" w:styleId="WW8Num9z0">
    <w:name w:val="WW8Num9z0"/>
    <w:rsid w:val="005F0E7D"/>
    <w:rPr>
      <w:rFonts w:ascii="Symbol" w:hAnsi="Symbol" w:cs="OpenSymbol"/>
    </w:rPr>
  </w:style>
  <w:style w:type="character" w:customStyle="1" w:styleId="WW8Num9z1">
    <w:name w:val="WW8Num9z1"/>
    <w:rsid w:val="005F0E7D"/>
    <w:rPr>
      <w:rFonts w:ascii="OpenSymbol" w:hAnsi="OpenSymbol" w:cs="OpenSymbol"/>
    </w:rPr>
  </w:style>
  <w:style w:type="character" w:customStyle="1" w:styleId="WW8Num10z0">
    <w:name w:val="WW8Num10z0"/>
    <w:rsid w:val="005F0E7D"/>
    <w:rPr>
      <w:rFonts w:ascii="Symbol" w:hAnsi="Symbol" w:cs="Symbol"/>
    </w:rPr>
  </w:style>
  <w:style w:type="character" w:customStyle="1" w:styleId="WW8Num10z1">
    <w:name w:val="WW8Num10z1"/>
    <w:rsid w:val="005F0E7D"/>
    <w:rPr>
      <w:rFonts w:ascii="OpenSymbol" w:hAnsi="OpenSymbol" w:cs="OpenSymbol"/>
    </w:rPr>
  </w:style>
  <w:style w:type="character" w:customStyle="1" w:styleId="WW8Num11z0">
    <w:name w:val="WW8Num11z0"/>
    <w:rsid w:val="005F0E7D"/>
    <w:rPr>
      <w:rFonts w:ascii="Wingdings" w:hAnsi="Wingdings" w:cs="Wingdings"/>
    </w:rPr>
  </w:style>
  <w:style w:type="character" w:customStyle="1" w:styleId="WW8Num11z1">
    <w:name w:val="WW8Num11z1"/>
    <w:rsid w:val="005F0E7D"/>
    <w:rPr>
      <w:rFonts w:ascii="Courier New" w:hAnsi="Courier New" w:cs="Courier New"/>
    </w:rPr>
  </w:style>
  <w:style w:type="character" w:customStyle="1" w:styleId="WW8Num12z0">
    <w:name w:val="WW8Num12z0"/>
    <w:rsid w:val="005F0E7D"/>
    <w:rPr>
      <w:rFonts w:ascii="Wingdings" w:hAnsi="Wingdings" w:cs="Wingdings"/>
    </w:rPr>
  </w:style>
  <w:style w:type="character" w:customStyle="1" w:styleId="WW8Num12z1">
    <w:name w:val="WW8Num12z1"/>
    <w:rsid w:val="005F0E7D"/>
    <w:rPr>
      <w:rFonts w:ascii="Courier New" w:hAnsi="Courier New" w:cs="Courier New"/>
    </w:rPr>
  </w:style>
  <w:style w:type="character" w:customStyle="1" w:styleId="WW8Num13z0">
    <w:name w:val="WW8Num13z0"/>
    <w:rsid w:val="005F0E7D"/>
    <w:rPr>
      <w:rFonts w:ascii="Wingdings" w:hAnsi="Wingdings" w:cs="Wingdings"/>
    </w:rPr>
  </w:style>
  <w:style w:type="character" w:customStyle="1" w:styleId="WW8Num13z1">
    <w:name w:val="WW8Num13z1"/>
    <w:rsid w:val="005F0E7D"/>
    <w:rPr>
      <w:rFonts w:ascii="Courier New" w:hAnsi="Courier New" w:cs="Courier New"/>
    </w:rPr>
  </w:style>
  <w:style w:type="character" w:customStyle="1" w:styleId="WW8Num11z3">
    <w:name w:val="WW8Num11z3"/>
    <w:rsid w:val="005F0E7D"/>
    <w:rPr>
      <w:rFonts w:ascii="Symbol" w:hAnsi="Symbol" w:cs="Symbol"/>
    </w:rPr>
  </w:style>
  <w:style w:type="character" w:customStyle="1" w:styleId="WW8Num12z3">
    <w:name w:val="WW8Num12z3"/>
    <w:rsid w:val="005F0E7D"/>
    <w:rPr>
      <w:rFonts w:ascii="Symbol" w:hAnsi="Symbol" w:cs="Symbol"/>
    </w:rPr>
  </w:style>
  <w:style w:type="character" w:customStyle="1" w:styleId="WW8Num13z3">
    <w:name w:val="WW8Num13z3"/>
    <w:rsid w:val="005F0E7D"/>
    <w:rPr>
      <w:rFonts w:ascii="Symbol" w:hAnsi="Symbol" w:cs="Symbol"/>
    </w:rPr>
  </w:style>
  <w:style w:type="character" w:customStyle="1" w:styleId="WW8Num14z0">
    <w:name w:val="WW8Num14z0"/>
    <w:rsid w:val="005F0E7D"/>
    <w:rPr>
      <w:rFonts w:ascii="Symbol" w:hAnsi="Symbol" w:cs="Times New Roman"/>
    </w:rPr>
  </w:style>
  <w:style w:type="character" w:customStyle="1" w:styleId="WW8Num14z1">
    <w:name w:val="WW8Num14z1"/>
    <w:rsid w:val="005F0E7D"/>
    <w:rPr>
      <w:rFonts w:ascii="Courier New" w:hAnsi="Courier New" w:cs="Courier New"/>
    </w:rPr>
  </w:style>
  <w:style w:type="character" w:customStyle="1" w:styleId="WW8Num14z2">
    <w:name w:val="WW8Num14z2"/>
    <w:rsid w:val="005F0E7D"/>
    <w:rPr>
      <w:rFonts w:ascii="Wingdings" w:hAnsi="Wingdings" w:cs="Times New Roman"/>
    </w:rPr>
  </w:style>
  <w:style w:type="character" w:customStyle="1" w:styleId="WW8Num15z0">
    <w:name w:val="WW8Num15z0"/>
    <w:rsid w:val="005F0E7D"/>
    <w:rPr>
      <w:rFonts w:ascii="Symbol" w:hAnsi="Symbol" w:cs="Times New Roman"/>
    </w:rPr>
  </w:style>
  <w:style w:type="character" w:customStyle="1" w:styleId="WW8Num15z1">
    <w:name w:val="WW8Num15z1"/>
    <w:rsid w:val="005F0E7D"/>
    <w:rPr>
      <w:rFonts w:ascii="Courier New" w:hAnsi="Courier New" w:cs="Courier New"/>
    </w:rPr>
  </w:style>
  <w:style w:type="character" w:customStyle="1" w:styleId="WW8Num15z2">
    <w:name w:val="WW8Num15z2"/>
    <w:rsid w:val="005F0E7D"/>
    <w:rPr>
      <w:rFonts w:ascii="Wingdings" w:hAnsi="Wingdings" w:cs="Times New Roman"/>
    </w:rPr>
  </w:style>
  <w:style w:type="character" w:customStyle="1" w:styleId="WW8Num17z0">
    <w:name w:val="WW8Num17z0"/>
    <w:rsid w:val="005F0E7D"/>
    <w:rPr>
      <w:rFonts w:ascii="Symbol" w:hAnsi="Symbol" w:cs="Symbol"/>
    </w:rPr>
  </w:style>
  <w:style w:type="character" w:customStyle="1" w:styleId="WW8Num17z1">
    <w:name w:val="WW8Num17z1"/>
    <w:rsid w:val="005F0E7D"/>
    <w:rPr>
      <w:rFonts w:ascii="Courier New" w:hAnsi="Courier New" w:cs="Courier New"/>
    </w:rPr>
  </w:style>
  <w:style w:type="character" w:customStyle="1" w:styleId="WW8Num17z2">
    <w:name w:val="WW8Num17z2"/>
    <w:rsid w:val="005F0E7D"/>
    <w:rPr>
      <w:rFonts w:ascii="Wingdings" w:hAnsi="Wingdings" w:cs="Times New Roman"/>
    </w:rPr>
  </w:style>
  <w:style w:type="character" w:customStyle="1" w:styleId="WW8Num18z0">
    <w:name w:val="WW8Num18z0"/>
    <w:rsid w:val="005F0E7D"/>
    <w:rPr>
      <w:rFonts w:ascii="Wingdings" w:hAnsi="Wingdings" w:cs="Wingdings"/>
    </w:rPr>
  </w:style>
  <w:style w:type="character" w:customStyle="1" w:styleId="WW8Num18z1">
    <w:name w:val="WW8Num18z1"/>
    <w:rsid w:val="005F0E7D"/>
    <w:rPr>
      <w:rFonts w:ascii="Courier New" w:hAnsi="Courier New" w:cs="Courier New"/>
    </w:rPr>
  </w:style>
  <w:style w:type="character" w:customStyle="1" w:styleId="WW8Num18z3">
    <w:name w:val="WW8Num18z3"/>
    <w:rsid w:val="005F0E7D"/>
    <w:rPr>
      <w:rFonts w:ascii="Symbol" w:hAnsi="Symbol" w:cs="Symbol"/>
    </w:rPr>
  </w:style>
  <w:style w:type="character" w:customStyle="1" w:styleId="WW8Num19z0">
    <w:name w:val="WW8Num19z0"/>
    <w:rsid w:val="005F0E7D"/>
    <w:rPr>
      <w:rFonts w:ascii="Symbol" w:hAnsi="Symbol" w:cs="Times New Roman"/>
    </w:rPr>
  </w:style>
  <w:style w:type="character" w:customStyle="1" w:styleId="WW8Num19z1">
    <w:name w:val="WW8Num19z1"/>
    <w:rsid w:val="005F0E7D"/>
    <w:rPr>
      <w:rFonts w:ascii="Courier New" w:hAnsi="Courier New" w:cs="Courier New"/>
    </w:rPr>
  </w:style>
  <w:style w:type="character" w:customStyle="1" w:styleId="WW8Num19z2">
    <w:name w:val="WW8Num19z2"/>
    <w:rsid w:val="005F0E7D"/>
    <w:rPr>
      <w:rFonts w:ascii="Wingdings" w:hAnsi="Wingdings" w:cs="Times New Roman"/>
    </w:rPr>
  </w:style>
  <w:style w:type="character" w:customStyle="1" w:styleId="WW8Num20z0">
    <w:name w:val="WW8Num20z0"/>
    <w:rsid w:val="005F0E7D"/>
    <w:rPr>
      <w:rFonts w:ascii="Symbol" w:hAnsi="Symbol" w:cs="Times New Roman"/>
    </w:rPr>
  </w:style>
  <w:style w:type="character" w:customStyle="1" w:styleId="WW8Num20z1">
    <w:name w:val="WW8Num20z1"/>
    <w:rsid w:val="005F0E7D"/>
    <w:rPr>
      <w:rFonts w:ascii="Courier New" w:hAnsi="Courier New" w:cs="Courier New"/>
    </w:rPr>
  </w:style>
  <w:style w:type="character" w:customStyle="1" w:styleId="WW8Num20z2">
    <w:name w:val="WW8Num20z2"/>
    <w:rsid w:val="005F0E7D"/>
    <w:rPr>
      <w:rFonts w:ascii="Wingdings" w:hAnsi="Wingdings" w:cs="Times New Roman"/>
    </w:rPr>
  </w:style>
  <w:style w:type="character" w:customStyle="1" w:styleId="WW8Num21z0">
    <w:name w:val="WW8Num21z0"/>
    <w:rsid w:val="005F0E7D"/>
    <w:rPr>
      <w:rFonts w:ascii="Symbol" w:hAnsi="Symbol" w:cs="Symbol"/>
    </w:rPr>
  </w:style>
  <w:style w:type="character" w:customStyle="1" w:styleId="WW8Num21z1">
    <w:name w:val="WW8Num21z1"/>
    <w:rsid w:val="005F0E7D"/>
    <w:rPr>
      <w:rFonts w:ascii="Courier New" w:hAnsi="Courier New" w:cs="Courier New"/>
    </w:rPr>
  </w:style>
  <w:style w:type="character" w:customStyle="1" w:styleId="WW8Num21z2">
    <w:name w:val="WW8Num21z2"/>
    <w:rsid w:val="005F0E7D"/>
    <w:rPr>
      <w:rFonts w:ascii="Wingdings" w:hAnsi="Wingdings" w:cs="Wingdings"/>
    </w:rPr>
  </w:style>
  <w:style w:type="character" w:customStyle="1" w:styleId="WW8Num22z0">
    <w:name w:val="WW8Num22z0"/>
    <w:rsid w:val="005F0E7D"/>
    <w:rPr>
      <w:rFonts w:ascii="Symbol" w:hAnsi="Symbol" w:cs="Symbol"/>
    </w:rPr>
  </w:style>
  <w:style w:type="character" w:customStyle="1" w:styleId="WW8Num22z1">
    <w:name w:val="WW8Num22z1"/>
    <w:rsid w:val="005F0E7D"/>
    <w:rPr>
      <w:rFonts w:ascii="Courier New" w:hAnsi="Courier New" w:cs="Courier New"/>
    </w:rPr>
  </w:style>
  <w:style w:type="character" w:customStyle="1" w:styleId="WW8Num22z2">
    <w:name w:val="WW8Num22z2"/>
    <w:rsid w:val="005F0E7D"/>
    <w:rPr>
      <w:rFonts w:ascii="Wingdings" w:hAnsi="Wingdings" w:cs="Wingdings"/>
    </w:rPr>
  </w:style>
  <w:style w:type="character" w:customStyle="1" w:styleId="WW8Num23z0">
    <w:name w:val="WW8Num23z0"/>
    <w:rsid w:val="005F0E7D"/>
    <w:rPr>
      <w:rFonts w:ascii="Symbol" w:hAnsi="Symbol" w:cs="Symbol"/>
    </w:rPr>
  </w:style>
  <w:style w:type="character" w:customStyle="1" w:styleId="WW8Num23z1">
    <w:name w:val="WW8Num23z1"/>
    <w:rsid w:val="005F0E7D"/>
    <w:rPr>
      <w:rFonts w:ascii="Courier New" w:hAnsi="Courier New" w:cs="Courier New"/>
    </w:rPr>
  </w:style>
  <w:style w:type="character" w:customStyle="1" w:styleId="WW8Num23z2">
    <w:name w:val="WW8Num23z2"/>
    <w:rsid w:val="005F0E7D"/>
    <w:rPr>
      <w:rFonts w:ascii="Wingdings" w:hAnsi="Wingdings" w:cs="Wingdings"/>
    </w:rPr>
  </w:style>
  <w:style w:type="character" w:customStyle="1" w:styleId="WW8Num24z0">
    <w:name w:val="WW8Num24z0"/>
    <w:rsid w:val="005F0E7D"/>
    <w:rPr>
      <w:rFonts w:ascii="Wingdings" w:hAnsi="Wingdings" w:cs="Wingdings"/>
    </w:rPr>
  </w:style>
  <w:style w:type="character" w:customStyle="1" w:styleId="WW8Num24z1">
    <w:name w:val="WW8Num24z1"/>
    <w:rsid w:val="005F0E7D"/>
    <w:rPr>
      <w:rFonts w:ascii="Courier New" w:hAnsi="Courier New" w:cs="Courier New"/>
    </w:rPr>
  </w:style>
  <w:style w:type="character" w:customStyle="1" w:styleId="WW8Num24z3">
    <w:name w:val="WW8Num24z3"/>
    <w:rsid w:val="005F0E7D"/>
    <w:rPr>
      <w:rFonts w:ascii="Symbol" w:hAnsi="Symbol" w:cs="Symbol"/>
    </w:rPr>
  </w:style>
  <w:style w:type="character" w:customStyle="1" w:styleId="WW8Num25z0">
    <w:name w:val="WW8Num25z0"/>
    <w:rsid w:val="005F0E7D"/>
    <w:rPr>
      <w:rFonts w:ascii="Symbol" w:hAnsi="Symbol" w:cs="Times New Roman"/>
    </w:rPr>
  </w:style>
  <w:style w:type="character" w:customStyle="1" w:styleId="WW8Num25z1">
    <w:name w:val="WW8Num25z1"/>
    <w:rsid w:val="005F0E7D"/>
    <w:rPr>
      <w:rFonts w:ascii="Courier New" w:hAnsi="Courier New" w:cs="Courier New"/>
    </w:rPr>
  </w:style>
  <w:style w:type="character" w:customStyle="1" w:styleId="WW8Num25z2">
    <w:name w:val="WW8Num25z2"/>
    <w:rsid w:val="005F0E7D"/>
    <w:rPr>
      <w:rFonts w:ascii="Wingdings" w:hAnsi="Wingdings" w:cs="Times New Roman"/>
    </w:rPr>
  </w:style>
  <w:style w:type="character" w:customStyle="1" w:styleId="WW8Num26z0">
    <w:name w:val="WW8Num26z0"/>
    <w:rsid w:val="005F0E7D"/>
    <w:rPr>
      <w:rFonts w:ascii="Symbol" w:hAnsi="Symbol" w:cs="Times New Roman"/>
    </w:rPr>
  </w:style>
  <w:style w:type="character" w:customStyle="1" w:styleId="WW8Num26z1">
    <w:name w:val="WW8Num26z1"/>
    <w:rsid w:val="005F0E7D"/>
    <w:rPr>
      <w:rFonts w:ascii="Courier New" w:hAnsi="Courier New" w:cs="Courier New"/>
    </w:rPr>
  </w:style>
  <w:style w:type="character" w:customStyle="1" w:styleId="WW8Num26z2">
    <w:name w:val="WW8Num26z2"/>
    <w:rsid w:val="005F0E7D"/>
    <w:rPr>
      <w:rFonts w:ascii="Wingdings" w:hAnsi="Wingdings" w:cs="Times New Roman"/>
    </w:rPr>
  </w:style>
  <w:style w:type="character" w:customStyle="1" w:styleId="WW8Num27z0">
    <w:name w:val="WW8Num27z0"/>
    <w:rsid w:val="005F0E7D"/>
    <w:rPr>
      <w:rFonts w:ascii="Wingdings" w:hAnsi="Wingdings" w:cs="Wingdings"/>
    </w:rPr>
  </w:style>
  <w:style w:type="character" w:customStyle="1" w:styleId="WW8Num27z1">
    <w:name w:val="WW8Num27z1"/>
    <w:rsid w:val="005F0E7D"/>
    <w:rPr>
      <w:rFonts w:ascii="Courier New" w:hAnsi="Courier New" w:cs="Courier New"/>
    </w:rPr>
  </w:style>
  <w:style w:type="character" w:customStyle="1" w:styleId="WW8Num27z3">
    <w:name w:val="WW8Num27z3"/>
    <w:rsid w:val="005F0E7D"/>
    <w:rPr>
      <w:rFonts w:ascii="Symbol" w:hAnsi="Symbol" w:cs="Symbol"/>
    </w:rPr>
  </w:style>
  <w:style w:type="character" w:customStyle="1" w:styleId="WW8Num28z0">
    <w:name w:val="WW8Num28z0"/>
    <w:rsid w:val="005F0E7D"/>
    <w:rPr>
      <w:rFonts w:ascii="Symbol" w:hAnsi="Symbol" w:cs="Times New Roman"/>
    </w:rPr>
  </w:style>
  <w:style w:type="character" w:customStyle="1" w:styleId="WW8Num28z1">
    <w:name w:val="WW8Num28z1"/>
    <w:rsid w:val="005F0E7D"/>
    <w:rPr>
      <w:rFonts w:ascii="Courier New" w:hAnsi="Courier New" w:cs="Courier New"/>
    </w:rPr>
  </w:style>
  <w:style w:type="character" w:customStyle="1" w:styleId="WW8Num28z2">
    <w:name w:val="WW8Num28z2"/>
    <w:rsid w:val="005F0E7D"/>
    <w:rPr>
      <w:rFonts w:ascii="Wingdings" w:hAnsi="Wingdings" w:cs="Times New Roman"/>
    </w:rPr>
  </w:style>
  <w:style w:type="character" w:customStyle="1" w:styleId="WW8Num29z0">
    <w:name w:val="WW8Num29z0"/>
    <w:rsid w:val="005F0E7D"/>
    <w:rPr>
      <w:rFonts w:ascii="Wingdings" w:hAnsi="Wingdings" w:cs="Wingdings"/>
    </w:rPr>
  </w:style>
  <w:style w:type="character" w:customStyle="1" w:styleId="WW8Num29z1">
    <w:name w:val="WW8Num29z1"/>
    <w:rsid w:val="005F0E7D"/>
    <w:rPr>
      <w:rFonts w:ascii="Courier New" w:hAnsi="Courier New" w:cs="Courier New"/>
    </w:rPr>
  </w:style>
  <w:style w:type="character" w:customStyle="1" w:styleId="WW8Num29z3">
    <w:name w:val="WW8Num29z3"/>
    <w:rsid w:val="005F0E7D"/>
    <w:rPr>
      <w:rFonts w:ascii="Symbol" w:hAnsi="Symbol" w:cs="Symbol"/>
    </w:rPr>
  </w:style>
  <w:style w:type="character" w:customStyle="1" w:styleId="WW8Num30z0">
    <w:name w:val="WW8Num30z0"/>
    <w:rsid w:val="005F0E7D"/>
    <w:rPr>
      <w:rFonts w:ascii="Wingdings" w:hAnsi="Wingdings" w:cs="Wingdings"/>
    </w:rPr>
  </w:style>
  <w:style w:type="character" w:customStyle="1" w:styleId="WW8Num30z1">
    <w:name w:val="WW8Num30z1"/>
    <w:rsid w:val="005F0E7D"/>
    <w:rPr>
      <w:rFonts w:ascii="Courier New" w:hAnsi="Courier New" w:cs="Courier New"/>
    </w:rPr>
  </w:style>
  <w:style w:type="character" w:customStyle="1" w:styleId="WW8Num30z3">
    <w:name w:val="WW8Num30z3"/>
    <w:rsid w:val="005F0E7D"/>
    <w:rPr>
      <w:rFonts w:ascii="Symbol" w:hAnsi="Symbol" w:cs="Symbol"/>
    </w:rPr>
  </w:style>
  <w:style w:type="character" w:customStyle="1" w:styleId="WW8Num31z0">
    <w:name w:val="WW8Num31z0"/>
    <w:rsid w:val="005F0E7D"/>
    <w:rPr>
      <w:rFonts w:ascii="Symbol" w:hAnsi="Symbol" w:cs="Symbol"/>
      <w:color w:val="auto"/>
    </w:rPr>
  </w:style>
  <w:style w:type="character" w:customStyle="1" w:styleId="WW8Num31z1">
    <w:name w:val="WW8Num31z1"/>
    <w:rsid w:val="005F0E7D"/>
    <w:rPr>
      <w:rFonts w:ascii="Courier New" w:hAnsi="Courier New" w:cs="Courier New"/>
    </w:rPr>
  </w:style>
  <w:style w:type="character" w:customStyle="1" w:styleId="WW8Num31z2">
    <w:name w:val="WW8Num31z2"/>
    <w:rsid w:val="005F0E7D"/>
    <w:rPr>
      <w:rFonts w:ascii="Wingdings" w:hAnsi="Wingdings" w:cs="Wingdings"/>
    </w:rPr>
  </w:style>
  <w:style w:type="character" w:customStyle="1" w:styleId="WW8Num31z3">
    <w:name w:val="WW8Num31z3"/>
    <w:rsid w:val="005F0E7D"/>
    <w:rPr>
      <w:rFonts w:ascii="Symbol" w:hAnsi="Symbol" w:cs="Symbol"/>
    </w:rPr>
  </w:style>
  <w:style w:type="character" w:customStyle="1" w:styleId="WW8Num32z0">
    <w:name w:val="WW8Num32z0"/>
    <w:rsid w:val="005F0E7D"/>
    <w:rPr>
      <w:rFonts w:ascii="Symbol" w:hAnsi="Symbol" w:cs="Symbol"/>
      <w:color w:val="auto"/>
    </w:rPr>
  </w:style>
  <w:style w:type="character" w:customStyle="1" w:styleId="WW8Num32z1">
    <w:name w:val="WW8Num32z1"/>
    <w:rsid w:val="005F0E7D"/>
    <w:rPr>
      <w:rFonts w:ascii="Courier New" w:hAnsi="Courier New" w:cs="Courier New"/>
    </w:rPr>
  </w:style>
  <w:style w:type="character" w:customStyle="1" w:styleId="WW8Num32z2">
    <w:name w:val="WW8Num32z2"/>
    <w:rsid w:val="005F0E7D"/>
    <w:rPr>
      <w:rFonts w:ascii="Wingdings" w:hAnsi="Wingdings" w:cs="Wingdings"/>
    </w:rPr>
  </w:style>
  <w:style w:type="character" w:customStyle="1" w:styleId="WW8Num32z3">
    <w:name w:val="WW8Num32z3"/>
    <w:rsid w:val="005F0E7D"/>
    <w:rPr>
      <w:rFonts w:ascii="Symbol" w:hAnsi="Symbol" w:cs="Symbol"/>
    </w:rPr>
  </w:style>
  <w:style w:type="character" w:customStyle="1" w:styleId="WW8Num33z0">
    <w:name w:val="WW8Num33z0"/>
    <w:rsid w:val="005F0E7D"/>
    <w:rPr>
      <w:rFonts w:ascii="Wingdings" w:hAnsi="Wingdings" w:cs="Wingdings"/>
    </w:rPr>
  </w:style>
  <w:style w:type="character" w:customStyle="1" w:styleId="WW8Num33z1">
    <w:name w:val="WW8Num33z1"/>
    <w:rsid w:val="005F0E7D"/>
    <w:rPr>
      <w:rFonts w:ascii="Courier New" w:hAnsi="Courier New" w:cs="Courier New"/>
    </w:rPr>
  </w:style>
  <w:style w:type="character" w:customStyle="1" w:styleId="WW8Num33z3">
    <w:name w:val="WW8Num33z3"/>
    <w:rsid w:val="005F0E7D"/>
    <w:rPr>
      <w:rFonts w:ascii="Symbol" w:hAnsi="Symbol" w:cs="Symbol"/>
    </w:rPr>
  </w:style>
  <w:style w:type="character" w:customStyle="1" w:styleId="WW8Num34z0">
    <w:name w:val="WW8Num34z0"/>
    <w:rsid w:val="005F0E7D"/>
    <w:rPr>
      <w:rFonts w:ascii="Symbol" w:hAnsi="Symbol" w:cs="Symbol"/>
    </w:rPr>
  </w:style>
  <w:style w:type="character" w:customStyle="1" w:styleId="WW8Num34z1">
    <w:name w:val="WW8Num34z1"/>
    <w:rsid w:val="005F0E7D"/>
    <w:rPr>
      <w:rFonts w:ascii="Courier New" w:hAnsi="Courier New" w:cs="Courier New"/>
    </w:rPr>
  </w:style>
  <w:style w:type="character" w:customStyle="1" w:styleId="WW8Num34z2">
    <w:name w:val="WW8Num34z2"/>
    <w:rsid w:val="005F0E7D"/>
    <w:rPr>
      <w:rFonts w:ascii="Wingdings" w:hAnsi="Wingdings" w:cs="Wingdings"/>
    </w:rPr>
  </w:style>
  <w:style w:type="character" w:customStyle="1" w:styleId="WW8Num35z0">
    <w:name w:val="WW8Num35z0"/>
    <w:rsid w:val="005F0E7D"/>
    <w:rPr>
      <w:rFonts w:ascii="Wingdings" w:hAnsi="Wingdings" w:cs="Wingdings"/>
    </w:rPr>
  </w:style>
  <w:style w:type="character" w:customStyle="1" w:styleId="WW8Num35z1">
    <w:name w:val="WW8Num35z1"/>
    <w:rsid w:val="005F0E7D"/>
    <w:rPr>
      <w:rFonts w:ascii="Courier New" w:hAnsi="Courier New" w:cs="Courier New"/>
    </w:rPr>
  </w:style>
  <w:style w:type="character" w:customStyle="1" w:styleId="WW8Num35z3">
    <w:name w:val="WW8Num35z3"/>
    <w:rsid w:val="005F0E7D"/>
    <w:rPr>
      <w:rFonts w:ascii="Symbol" w:hAnsi="Symbol" w:cs="Symbol"/>
    </w:rPr>
  </w:style>
  <w:style w:type="character" w:customStyle="1" w:styleId="WW8Num36z0">
    <w:name w:val="WW8Num36z0"/>
    <w:rsid w:val="005F0E7D"/>
    <w:rPr>
      <w:rFonts w:ascii="Symbol" w:hAnsi="Symbol" w:cs="Symbol"/>
    </w:rPr>
  </w:style>
  <w:style w:type="character" w:customStyle="1" w:styleId="WW8Num36z1">
    <w:name w:val="WW8Num36z1"/>
    <w:rsid w:val="005F0E7D"/>
    <w:rPr>
      <w:rFonts w:ascii="Courier New" w:hAnsi="Courier New" w:cs="Courier New"/>
    </w:rPr>
  </w:style>
  <w:style w:type="character" w:customStyle="1" w:styleId="WW8Num36z2">
    <w:name w:val="WW8Num36z2"/>
    <w:rsid w:val="005F0E7D"/>
    <w:rPr>
      <w:rFonts w:ascii="Wingdings" w:hAnsi="Wingdings" w:cs="Wingdings"/>
    </w:rPr>
  </w:style>
  <w:style w:type="character" w:customStyle="1" w:styleId="WW8Num37z0">
    <w:name w:val="WW8Num37z0"/>
    <w:rsid w:val="005F0E7D"/>
    <w:rPr>
      <w:rFonts w:ascii="Wingdings" w:hAnsi="Wingdings" w:cs="Wingdings"/>
    </w:rPr>
  </w:style>
  <w:style w:type="character" w:customStyle="1" w:styleId="WW8Num37z1">
    <w:name w:val="WW8Num37z1"/>
    <w:rsid w:val="005F0E7D"/>
    <w:rPr>
      <w:rFonts w:ascii="Courier New" w:hAnsi="Courier New" w:cs="Courier New"/>
    </w:rPr>
  </w:style>
  <w:style w:type="character" w:customStyle="1" w:styleId="WW8Num37z3">
    <w:name w:val="WW8Num37z3"/>
    <w:rsid w:val="005F0E7D"/>
    <w:rPr>
      <w:rFonts w:ascii="Symbol" w:hAnsi="Symbol" w:cs="Symbol"/>
    </w:rPr>
  </w:style>
  <w:style w:type="character" w:customStyle="1" w:styleId="WW8Num38z0">
    <w:name w:val="WW8Num38z0"/>
    <w:rsid w:val="005F0E7D"/>
    <w:rPr>
      <w:rFonts w:ascii="Wingdings" w:hAnsi="Wingdings" w:cs="Wingdings"/>
    </w:rPr>
  </w:style>
  <w:style w:type="character" w:customStyle="1" w:styleId="WW8Num38z1">
    <w:name w:val="WW8Num38z1"/>
    <w:rsid w:val="005F0E7D"/>
    <w:rPr>
      <w:rFonts w:ascii="Courier New" w:hAnsi="Courier New" w:cs="Courier New"/>
    </w:rPr>
  </w:style>
  <w:style w:type="character" w:customStyle="1" w:styleId="WW8Num38z3">
    <w:name w:val="WW8Num38z3"/>
    <w:rsid w:val="005F0E7D"/>
    <w:rPr>
      <w:rFonts w:ascii="Symbol" w:hAnsi="Symbol" w:cs="Symbol"/>
    </w:rPr>
  </w:style>
  <w:style w:type="character" w:customStyle="1" w:styleId="WW8Num39z0">
    <w:name w:val="WW8Num39z0"/>
    <w:rsid w:val="005F0E7D"/>
    <w:rPr>
      <w:rFonts w:ascii="Wingdings" w:hAnsi="Wingdings" w:cs="Wingdings"/>
    </w:rPr>
  </w:style>
  <w:style w:type="character" w:customStyle="1" w:styleId="WW8Num39z1">
    <w:name w:val="WW8Num39z1"/>
    <w:rsid w:val="005F0E7D"/>
    <w:rPr>
      <w:rFonts w:ascii="Courier New" w:hAnsi="Courier New" w:cs="Courier New"/>
    </w:rPr>
  </w:style>
  <w:style w:type="character" w:customStyle="1" w:styleId="WW8Num39z3">
    <w:name w:val="WW8Num39z3"/>
    <w:rsid w:val="005F0E7D"/>
    <w:rPr>
      <w:rFonts w:ascii="Symbol" w:hAnsi="Symbol" w:cs="Symbol"/>
    </w:rPr>
  </w:style>
  <w:style w:type="character" w:customStyle="1" w:styleId="WW8Num40z0">
    <w:name w:val="WW8Num40z0"/>
    <w:rsid w:val="005F0E7D"/>
    <w:rPr>
      <w:rFonts w:ascii="Symbol" w:hAnsi="Symbol" w:cs="Symbol"/>
    </w:rPr>
  </w:style>
  <w:style w:type="character" w:customStyle="1" w:styleId="WW8Num40z1">
    <w:name w:val="WW8Num40z1"/>
    <w:rsid w:val="005F0E7D"/>
    <w:rPr>
      <w:rFonts w:ascii="Courier New" w:hAnsi="Courier New" w:cs="Courier New"/>
    </w:rPr>
  </w:style>
  <w:style w:type="character" w:customStyle="1" w:styleId="WW8Num40z2">
    <w:name w:val="WW8Num40z2"/>
    <w:rsid w:val="005F0E7D"/>
    <w:rPr>
      <w:rFonts w:ascii="Wingdings" w:hAnsi="Wingdings" w:cs="Wingdings"/>
    </w:rPr>
  </w:style>
  <w:style w:type="character" w:styleId="Hyperlink">
    <w:name w:val="Hyperlink"/>
    <w:rsid w:val="005F0E7D"/>
    <w:rPr>
      <w:color w:val="0000FF"/>
      <w:u w:val="single"/>
    </w:rPr>
  </w:style>
  <w:style w:type="character" w:customStyle="1" w:styleId="SenderAddressChar">
    <w:name w:val="Sender Address Char"/>
    <w:rsid w:val="005F0E7D"/>
    <w:rPr>
      <w:rFonts w:ascii="Arial" w:hAnsi="Arial" w:cs="Arial"/>
      <w:i/>
      <w:sz w:val="24"/>
      <w:szCs w:val="24"/>
      <w:lang w:val="en-US" w:eastAsia="ar-SA" w:bidi="ar-SA"/>
    </w:rPr>
  </w:style>
  <w:style w:type="character" w:customStyle="1" w:styleId="SenderNameChar">
    <w:name w:val="Sender Name Char"/>
    <w:rsid w:val="005F0E7D"/>
    <w:rPr>
      <w:rFonts w:ascii="Arial" w:hAnsi="Arial" w:cs="Arial"/>
      <w:b/>
      <w:bCs/>
      <w:i/>
      <w:iCs/>
      <w:color w:val="333399"/>
      <w:sz w:val="32"/>
      <w:szCs w:val="32"/>
      <w:lang w:val="en-US" w:eastAsia="ar-SA" w:bidi="ar-SA"/>
    </w:rPr>
  </w:style>
  <w:style w:type="character" w:styleId="FollowedHyperlink">
    <w:name w:val="FollowedHyperlink"/>
    <w:rsid w:val="005F0E7D"/>
    <w:rPr>
      <w:color w:val="800080"/>
      <w:u w:val="single"/>
    </w:rPr>
  </w:style>
  <w:style w:type="character" w:styleId="Emphasis">
    <w:name w:val="Emphasis"/>
    <w:qFormat/>
    <w:rsid w:val="005F0E7D"/>
    <w:rPr>
      <w:rFonts w:ascii="Arial" w:hAnsi="Arial" w:cs="Arial"/>
      <w:b/>
      <w:bCs/>
      <w:spacing w:val="-8"/>
      <w:sz w:val="18"/>
      <w:szCs w:val="18"/>
    </w:rPr>
  </w:style>
  <w:style w:type="character" w:styleId="HTMLTypewriter">
    <w:name w:val="HTML Typewriter"/>
    <w:rsid w:val="005F0E7D"/>
    <w:rPr>
      <w:rFonts w:ascii="Courier New" w:eastAsia="Courier New" w:hAnsi="Courier New" w:cs="Courier New"/>
      <w:sz w:val="20"/>
      <w:szCs w:val="20"/>
    </w:rPr>
  </w:style>
  <w:style w:type="character" w:customStyle="1" w:styleId="MudrinicMihajlo">
    <w:name w:val="Mudrinic Mihajlo"/>
    <w:rsid w:val="005F0E7D"/>
    <w:rPr>
      <w:rFonts w:ascii="Arial" w:hAnsi="Arial" w:cs="Arial"/>
      <w:color w:val="auto"/>
      <w:sz w:val="20"/>
      <w:szCs w:val="20"/>
    </w:rPr>
  </w:style>
  <w:style w:type="character" w:customStyle="1" w:styleId="Bullets">
    <w:name w:val="Bullets"/>
    <w:rsid w:val="005F0E7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F0E7D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rsid w:val="005F0E7D"/>
    <w:pPr>
      <w:spacing w:after="240"/>
    </w:pPr>
  </w:style>
  <w:style w:type="paragraph" w:styleId="List">
    <w:name w:val="List"/>
    <w:basedOn w:val="BodyText"/>
    <w:rsid w:val="005F0E7D"/>
    <w:rPr>
      <w:rFonts w:cs="Lucida Sans"/>
    </w:rPr>
  </w:style>
  <w:style w:type="paragraph" w:styleId="Caption">
    <w:name w:val="caption"/>
    <w:basedOn w:val="Normal"/>
    <w:qFormat/>
    <w:rsid w:val="005F0E7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5F0E7D"/>
    <w:pPr>
      <w:suppressLineNumbers/>
    </w:pPr>
    <w:rPr>
      <w:rFonts w:cs="Lucida Sans"/>
    </w:rPr>
  </w:style>
  <w:style w:type="paragraph" w:styleId="BalloonText">
    <w:name w:val="Balloon Text"/>
    <w:basedOn w:val="Normal"/>
    <w:rsid w:val="005F0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0E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E7D"/>
    <w:pPr>
      <w:tabs>
        <w:tab w:val="center" w:pos="4320"/>
        <w:tab w:val="right" w:pos="8640"/>
      </w:tabs>
    </w:pPr>
  </w:style>
  <w:style w:type="paragraph" w:customStyle="1" w:styleId="ccEnclosure">
    <w:name w:val="cc:/Enclosure"/>
    <w:basedOn w:val="Normal"/>
    <w:rsid w:val="005F0E7D"/>
    <w:pPr>
      <w:tabs>
        <w:tab w:val="left" w:pos="1440"/>
      </w:tabs>
      <w:spacing w:after="240"/>
      <w:ind w:left="1440" w:hanging="1440"/>
    </w:pPr>
  </w:style>
  <w:style w:type="paragraph" w:styleId="Closing">
    <w:name w:val="Closing"/>
    <w:basedOn w:val="Normal"/>
    <w:rsid w:val="005F0E7D"/>
    <w:pPr>
      <w:spacing w:after="960"/>
    </w:pPr>
  </w:style>
  <w:style w:type="paragraph" w:styleId="Date">
    <w:name w:val="Date"/>
    <w:basedOn w:val="Normal"/>
    <w:next w:val="Normal"/>
    <w:rsid w:val="005F0E7D"/>
    <w:pPr>
      <w:spacing w:before="480" w:after="480"/>
    </w:pPr>
  </w:style>
  <w:style w:type="paragraph" w:customStyle="1" w:styleId="RecipientAddress">
    <w:name w:val="Recipient Address"/>
    <w:basedOn w:val="Normal"/>
    <w:rsid w:val="005F0E7D"/>
  </w:style>
  <w:style w:type="paragraph" w:styleId="Salutation">
    <w:name w:val="Salutation"/>
    <w:basedOn w:val="Normal"/>
    <w:next w:val="Normal"/>
    <w:rsid w:val="005F0E7D"/>
    <w:pPr>
      <w:spacing w:before="480" w:after="240"/>
    </w:pPr>
  </w:style>
  <w:style w:type="paragraph" w:styleId="Signature">
    <w:name w:val="Signature"/>
    <w:basedOn w:val="Normal"/>
    <w:rsid w:val="005F0E7D"/>
    <w:pPr>
      <w:spacing w:before="960" w:after="240"/>
    </w:pPr>
  </w:style>
  <w:style w:type="paragraph" w:customStyle="1" w:styleId="SenderAddress">
    <w:name w:val="Sender Address"/>
    <w:basedOn w:val="Normal"/>
    <w:rsid w:val="005F0E7D"/>
    <w:pPr>
      <w:ind w:left="4320"/>
      <w:jc w:val="right"/>
    </w:pPr>
    <w:rPr>
      <w:i/>
    </w:rPr>
  </w:style>
  <w:style w:type="paragraph" w:customStyle="1" w:styleId="SenderName">
    <w:name w:val="Sender Name"/>
    <w:basedOn w:val="Normal"/>
    <w:next w:val="SenderAddress"/>
    <w:rsid w:val="005F0E7D"/>
    <w:pPr>
      <w:spacing w:before="240"/>
      <w:jc w:val="right"/>
    </w:pPr>
    <w:rPr>
      <w:b/>
      <w:bCs/>
      <w:i/>
      <w:iCs/>
      <w:color w:val="333399"/>
      <w:sz w:val="32"/>
      <w:szCs w:val="32"/>
    </w:rPr>
  </w:style>
  <w:style w:type="paragraph" w:customStyle="1" w:styleId="JobTitle">
    <w:name w:val="Job Title"/>
    <w:next w:val="Normal"/>
    <w:rsid w:val="005F0E7D"/>
    <w:pPr>
      <w:suppressAutoHyphens/>
      <w:spacing w:after="40" w:line="220" w:lineRule="atLeast"/>
    </w:pPr>
    <w:rPr>
      <w:rFonts w:ascii="Arial" w:hAnsi="Arial" w:cs="Arial"/>
      <w:b/>
      <w:bCs/>
      <w:spacing w:val="-10"/>
      <w:lang w:eastAsia="ar-SA"/>
    </w:rPr>
  </w:style>
  <w:style w:type="paragraph" w:styleId="BodyTextIndent">
    <w:name w:val="Body Text Indent"/>
    <w:basedOn w:val="Normal"/>
    <w:rsid w:val="005F0E7D"/>
    <w:pPr>
      <w:spacing w:after="120"/>
      <w:ind w:left="283"/>
    </w:pPr>
  </w:style>
  <w:style w:type="paragraph" w:customStyle="1" w:styleId="CompanyName">
    <w:name w:val="Company Name"/>
    <w:basedOn w:val="Normal"/>
    <w:next w:val="Normal"/>
    <w:rsid w:val="005F0E7D"/>
    <w:pPr>
      <w:tabs>
        <w:tab w:val="left" w:pos="1272"/>
        <w:tab w:val="right" w:pos="6792"/>
      </w:tabs>
      <w:spacing w:before="220" w:after="40" w:line="220" w:lineRule="atLeast"/>
      <w:ind w:left="-24" w:right="-360"/>
    </w:pPr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CompanyNameOne">
    <w:name w:val="Company Name One"/>
    <w:basedOn w:val="CompanyName"/>
    <w:next w:val="Normal"/>
    <w:rsid w:val="005F0E7D"/>
  </w:style>
  <w:style w:type="paragraph" w:customStyle="1" w:styleId="SectionTitle">
    <w:name w:val="Section Title"/>
    <w:basedOn w:val="Normal"/>
    <w:next w:val="Normal"/>
    <w:rsid w:val="005F0E7D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  <w:jc w:val="center"/>
    </w:pPr>
    <w:rPr>
      <w:rFonts w:ascii="Verdana" w:hAnsi="Verdana" w:cs="Verdana"/>
      <w:b/>
      <w:bCs/>
      <w:spacing w:val="-10"/>
    </w:rPr>
  </w:style>
  <w:style w:type="paragraph" w:styleId="BodyTextIndent2">
    <w:name w:val="Body Text Indent 2"/>
    <w:basedOn w:val="Normal"/>
    <w:rsid w:val="005F0E7D"/>
    <w:pPr>
      <w:spacing w:after="120" w:line="480" w:lineRule="auto"/>
      <w:ind w:left="360"/>
    </w:pPr>
  </w:style>
  <w:style w:type="paragraph" w:customStyle="1" w:styleId="Achievement">
    <w:name w:val="Achievement"/>
    <w:basedOn w:val="BodyText"/>
    <w:rsid w:val="005F0E7D"/>
    <w:pPr>
      <w:spacing w:after="60" w:line="220" w:lineRule="atLeast"/>
      <w:ind w:right="-180"/>
    </w:pPr>
    <w:rPr>
      <w:rFonts w:ascii="Times New Roman" w:hAnsi="Times New Roman" w:cs="Times New Roman"/>
      <w:szCs w:val="20"/>
      <w:lang w:val="fr-FR"/>
    </w:rPr>
  </w:style>
  <w:style w:type="paragraph" w:customStyle="1" w:styleId="Objective">
    <w:name w:val="Objective"/>
    <w:basedOn w:val="Normal"/>
    <w:next w:val="BodyText"/>
    <w:rsid w:val="005F0E7D"/>
    <w:pPr>
      <w:spacing w:before="220" w:after="220" w:line="220" w:lineRule="atLeast"/>
    </w:pPr>
    <w:rPr>
      <w:rFonts w:ascii="Times New Roman" w:hAnsi="Times New Roman" w:cs="Times New Roman"/>
      <w:szCs w:val="20"/>
    </w:rPr>
  </w:style>
  <w:style w:type="paragraph" w:customStyle="1" w:styleId="SectionSubtitle">
    <w:name w:val="Section Subtitle"/>
    <w:basedOn w:val="Normal"/>
    <w:next w:val="Normal"/>
    <w:rsid w:val="005F0E7D"/>
    <w:pPr>
      <w:pBdr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position w:val="7"/>
      <w:sz w:val="22"/>
      <w:szCs w:val="22"/>
    </w:rPr>
  </w:style>
  <w:style w:type="paragraph" w:customStyle="1" w:styleId="TableContents">
    <w:name w:val="Table Contents"/>
    <w:basedOn w:val="Normal"/>
    <w:rsid w:val="005F0E7D"/>
    <w:pPr>
      <w:suppressLineNumbers/>
    </w:pPr>
  </w:style>
  <w:style w:type="paragraph" w:customStyle="1" w:styleId="TableHeading">
    <w:name w:val="Table Heading"/>
    <w:basedOn w:val="TableContents"/>
    <w:rsid w:val="005F0E7D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64252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E67AFE"/>
    <w:pPr>
      <w:suppressAutoHyphens w:val="0"/>
      <w:spacing w:after="60"/>
      <w:jc w:val="center"/>
      <w:outlineLvl w:val="1"/>
    </w:pPr>
    <w:rPr>
      <w:rFonts w:ascii="Cambria" w:hAnsi="Cambria" w:cs="Times New Roman"/>
      <w:sz w:val="24"/>
      <w:lang w:eastAsia="en-US"/>
    </w:rPr>
  </w:style>
  <w:style w:type="character" w:customStyle="1" w:styleId="SubtitleChar">
    <w:name w:val="Subtitle Char"/>
    <w:link w:val="Subtitle"/>
    <w:rsid w:val="00E67AFE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opus.com/authid/detail.uri?origin=AuthorProfile&amp;authorId=11238857600&amp;zone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record/display.uri?eid=2-s2.0-85047652744&amp;origin=resultslist&amp;sort=plf-f&amp;src=s&amp;sid=1e3bd21f61c35eb3404f73158677dbcf&amp;sot=autdocs&amp;sdt=autdocs&amp;sl=18&amp;s=AU-ID%2854787561000%29&amp;relpos=0&amp;citeCnt=0&amp;searchTerm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origin=AuthorProfile&amp;authorId=11238857600&amp;zon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sourceid/26983?origin=resultslist" TargetMode="External"/><Relationship Id="rId10" Type="http://schemas.openxmlformats.org/officeDocument/2006/relationships/hyperlink" Target="mailto:vas.email@vin.bg.ac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copus.com/record/display.uri?eid=2-s2.0-85044390310&amp;origin=resultslist&amp;sort=plf-f&amp;src=s&amp;sid=1e3bd21f61c35eb3404f73158677dbcf&amp;sot=autdocs&amp;sdt=autdocs&amp;sl=18&amp;s=AU-ID%2854787561000%29&amp;relpos=1&amp;citeCnt=0&amp;searchTerm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1F.tmp\Cover%20letter%20with%20salary%20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7FCB-E326-4752-94B3-F630683F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</Template>
  <TotalTime>26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4217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mailto:vas.email@vin.bg.ac.rs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rada&amp;mihajlo</dc:creator>
  <cp:lastModifiedBy>Dode</cp:lastModifiedBy>
  <cp:revision>6</cp:revision>
  <cp:lastPrinted>2002-03-13T08:42:00Z</cp:lastPrinted>
  <dcterms:created xsi:type="dcterms:W3CDTF">2018-07-10T11:57:00Z</dcterms:created>
  <dcterms:modified xsi:type="dcterms:W3CDTF">2018-07-11T07:52:00Z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TC060914171033</vt:lpwstr>
  </property>
</Properties>
</file>